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14:paraId="2B9643CF"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50EB27A0" w14:textId="6FF80089" w:rsidR="00856C35" w:rsidRDefault="00AD0AC5" w:rsidP="00856C35">
            <w:r>
              <w:rPr>
                <w:noProof/>
              </w:rPr>
              <w:drawing>
                <wp:inline distT="0" distB="0" distL="0" distR="0" wp14:anchorId="18397372" wp14:editId="31EAF85F">
                  <wp:extent cx="742950" cy="542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_housing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0499" cy="547834"/>
                          </a:xfrm>
                          <a:prstGeom prst="rect">
                            <a:avLst/>
                          </a:prstGeom>
                        </pic:spPr>
                      </pic:pic>
                    </a:graphicData>
                  </a:graphic>
                </wp:inline>
              </w:drawing>
            </w:r>
          </w:p>
        </w:tc>
        <w:tc>
          <w:tcPr>
            <w:tcW w:w="4428" w:type="dxa"/>
          </w:tcPr>
          <w:p w14:paraId="685BFA17" w14:textId="2286D847" w:rsidR="00856C35" w:rsidRDefault="00AD0AC5" w:rsidP="00856C35">
            <w:pPr>
              <w:pStyle w:val="CompanyName"/>
            </w:pPr>
            <w:r>
              <w:t>Housing and Redevelopment Authority of Baudett</w:t>
            </w:r>
            <w:r w:rsidR="00856C35">
              <w:t>e</w:t>
            </w:r>
          </w:p>
        </w:tc>
      </w:tr>
    </w:tbl>
    <w:p w14:paraId="3EB434EA" w14:textId="77777777" w:rsidR="00467865" w:rsidRPr="00275BB5" w:rsidRDefault="00856C35" w:rsidP="00856C35">
      <w:pPr>
        <w:pStyle w:val="Heading1"/>
      </w:pPr>
      <w:r>
        <w:t>Employment Application</w:t>
      </w:r>
    </w:p>
    <w:p w14:paraId="225ED13F"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7D01B9BE"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A8E285E" w14:textId="77777777" w:rsidR="00A82BA3" w:rsidRPr="005114CE" w:rsidRDefault="00A82BA3" w:rsidP="00490804">
            <w:r w:rsidRPr="00D6155E">
              <w:t>Full Name</w:t>
            </w:r>
            <w:r w:rsidRPr="005114CE">
              <w:t>:</w:t>
            </w:r>
          </w:p>
        </w:tc>
        <w:tc>
          <w:tcPr>
            <w:tcW w:w="2940" w:type="dxa"/>
            <w:tcBorders>
              <w:bottom w:val="single" w:sz="4" w:space="0" w:color="auto"/>
            </w:tcBorders>
          </w:tcPr>
          <w:p w14:paraId="2AAF66C1" w14:textId="77777777" w:rsidR="00A82BA3" w:rsidRPr="009C220D" w:rsidRDefault="00A82BA3" w:rsidP="00440CD8">
            <w:pPr>
              <w:pStyle w:val="FieldText"/>
            </w:pPr>
          </w:p>
        </w:tc>
        <w:tc>
          <w:tcPr>
            <w:tcW w:w="2865" w:type="dxa"/>
            <w:tcBorders>
              <w:bottom w:val="single" w:sz="4" w:space="0" w:color="auto"/>
            </w:tcBorders>
          </w:tcPr>
          <w:p w14:paraId="2605D454" w14:textId="77777777" w:rsidR="00A82BA3" w:rsidRPr="009C220D" w:rsidRDefault="00A82BA3" w:rsidP="00440CD8">
            <w:pPr>
              <w:pStyle w:val="FieldText"/>
            </w:pPr>
          </w:p>
        </w:tc>
        <w:tc>
          <w:tcPr>
            <w:tcW w:w="668" w:type="dxa"/>
            <w:tcBorders>
              <w:bottom w:val="single" w:sz="4" w:space="0" w:color="auto"/>
            </w:tcBorders>
          </w:tcPr>
          <w:p w14:paraId="48AF68AA" w14:textId="77777777" w:rsidR="00A82BA3" w:rsidRPr="009C220D" w:rsidRDefault="00A82BA3" w:rsidP="00440CD8">
            <w:pPr>
              <w:pStyle w:val="FieldText"/>
            </w:pPr>
          </w:p>
        </w:tc>
        <w:tc>
          <w:tcPr>
            <w:tcW w:w="681" w:type="dxa"/>
          </w:tcPr>
          <w:p w14:paraId="0C4F2CE9"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547A9061" w14:textId="77777777" w:rsidR="00A82BA3" w:rsidRPr="009C220D" w:rsidRDefault="00A82BA3" w:rsidP="00440CD8">
            <w:pPr>
              <w:pStyle w:val="FieldText"/>
            </w:pPr>
          </w:p>
        </w:tc>
      </w:tr>
      <w:tr w:rsidR="00856C35" w:rsidRPr="005114CE" w14:paraId="40306B1C" w14:textId="77777777" w:rsidTr="00FF1313">
        <w:tc>
          <w:tcPr>
            <w:tcW w:w="1081" w:type="dxa"/>
          </w:tcPr>
          <w:p w14:paraId="463FAC6D" w14:textId="77777777" w:rsidR="00856C35" w:rsidRPr="00D6155E" w:rsidRDefault="00856C35" w:rsidP="00440CD8"/>
        </w:tc>
        <w:tc>
          <w:tcPr>
            <w:tcW w:w="2940" w:type="dxa"/>
            <w:tcBorders>
              <w:top w:val="single" w:sz="4" w:space="0" w:color="auto"/>
            </w:tcBorders>
          </w:tcPr>
          <w:p w14:paraId="13C6BBED"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4A241CE8"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6675D7C1" w14:textId="77777777" w:rsidR="00856C35" w:rsidRPr="00490804" w:rsidRDefault="00856C35" w:rsidP="00490804">
            <w:pPr>
              <w:pStyle w:val="Heading3"/>
              <w:outlineLvl w:val="2"/>
            </w:pPr>
            <w:r w:rsidRPr="00490804">
              <w:t>M.I.</w:t>
            </w:r>
          </w:p>
        </w:tc>
        <w:tc>
          <w:tcPr>
            <w:tcW w:w="681" w:type="dxa"/>
          </w:tcPr>
          <w:p w14:paraId="51E30165" w14:textId="77777777" w:rsidR="00856C35" w:rsidRPr="005114CE" w:rsidRDefault="00856C35" w:rsidP="00856C35"/>
        </w:tc>
        <w:tc>
          <w:tcPr>
            <w:tcW w:w="1845" w:type="dxa"/>
            <w:tcBorders>
              <w:top w:val="single" w:sz="4" w:space="0" w:color="auto"/>
            </w:tcBorders>
          </w:tcPr>
          <w:p w14:paraId="0CB96A51" w14:textId="77777777" w:rsidR="00856C35" w:rsidRPr="009C220D" w:rsidRDefault="00856C35" w:rsidP="00856C35"/>
        </w:tc>
      </w:tr>
    </w:tbl>
    <w:p w14:paraId="1C89E82B"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87E490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19C68AC" w14:textId="77777777" w:rsidR="00A82BA3" w:rsidRPr="005114CE" w:rsidRDefault="00A82BA3" w:rsidP="00490804">
            <w:r w:rsidRPr="005114CE">
              <w:t>Address:</w:t>
            </w:r>
          </w:p>
        </w:tc>
        <w:tc>
          <w:tcPr>
            <w:tcW w:w="7199" w:type="dxa"/>
            <w:tcBorders>
              <w:bottom w:val="single" w:sz="4" w:space="0" w:color="auto"/>
            </w:tcBorders>
          </w:tcPr>
          <w:p w14:paraId="18689163" w14:textId="77777777" w:rsidR="00A82BA3" w:rsidRPr="00FF1313" w:rsidRDefault="00A82BA3" w:rsidP="00440CD8">
            <w:pPr>
              <w:pStyle w:val="FieldText"/>
            </w:pPr>
          </w:p>
        </w:tc>
        <w:tc>
          <w:tcPr>
            <w:tcW w:w="1800" w:type="dxa"/>
            <w:tcBorders>
              <w:bottom w:val="single" w:sz="4" w:space="0" w:color="auto"/>
            </w:tcBorders>
          </w:tcPr>
          <w:p w14:paraId="7E9E4306" w14:textId="77777777" w:rsidR="00A82BA3" w:rsidRPr="00FF1313" w:rsidRDefault="00A82BA3" w:rsidP="00440CD8">
            <w:pPr>
              <w:pStyle w:val="FieldText"/>
            </w:pPr>
          </w:p>
        </w:tc>
      </w:tr>
      <w:tr w:rsidR="00856C35" w:rsidRPr="005114CE" w14:paraId="0151E04F" w14:textId="77777777" w:rsidTr="00FF1313">
        <w:tc>
          <w:tcPr>
            <w:tcW w:w="1081" w:type="dxa"/>
          </w:tcPr>
          <w:p w14:paraId="3FC33661" w14:textId="77777777" w:rsidR="00856C35" w:rsidRPr="005114CE" w:rsidRDefault="00856C35" w:rsidP="00440CD8"/>
        </w:tc>
        <w:tc>
          <w:tcPr>
            <w:tcW w:w="7199" w:type="dxa"/>
            <w:tcBorders>
              <w:top w:val="single" w:sz="4" w:space="0" w:color="auto"/>
            </w:tcBorders>
          </w:tcPr>
          <w:p w14:paraId="3F09F59D"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C2061B9" w14:textId="77777777" w:rsidR="00856C35" w:rsidRPr="00490804" w:rsidRDefault="00856C35" w:rsidP="00490804">
            <w:pPr>
              <w:pStyle w:val="Heading3"/>
              <w:outlineLvl w:val="2"/>
            </w:pPr>
            <w:r w:rsidRPr="00490804">
              <w:t>Apartment/Unit #</w:t>
            </w:r>
          </w:p>
        </w:tc>
      </w:tr>
    </w:tbl>
    <w:p w14:paraId="3D16F1F8"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3948E9F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4D8492" w14:textId="77777777" w:rsidR="00C76039" w:rsidRPr="005114CE" w:rsidRDefault="00C76039">
            <w:pPr>
              <w:rPr>
                <w:szCs w:val="19"/>
              </w:rPr>
            </w:pPr>
          </w:p>
        </w:tc>
        <w:tc>
          <w:tcPr>
            <w:tcW w:w="5805" w:type="dxa"/>
            <w:tcBorders>
              <w:bottom w:val="single" w:sz="4" w:space="0" w:color="auto"/>
            </w:tcBorders>
          </w:tcPr>
          <w:p w14:paraId="1CE3B34D" w14:textId="77777777" w:rsidR="00C76039" w:rsidRPr="009C220D" w:rsidRDefault="00C76039" w:rsidP="00440CD8">
            <w:pPr>
              <w:pStyle w:val="FieldText"/>
            </w:pPr>
          </w:p>
        </w:tc>
        <w:tc>
          <w:tcPr>
            <w:tcW w:w="1394" w:type="dxa"/>
            <w:tcBorders>
              <w:bottom w:val="single" w:sz="4" w:space="0" w:color="auto"/>
            </w:tcBorders>
          </w:tcPr>
          <w:p w14:paraId="666257C7" w14:textId="77777777" w:rsidR="00C76039" w:rsidRPr="005114CE" w:rsidRDefault="00C76039" w:rsidP="00440CD8">
            <w:pPr>
              <w:pStyle w:val="FieldText"/>
            </w:pPr>
          </w:p>
        </w:tc>
        <w:tc>
          <w:tcPr>
            <w:tcW w:w="1800" w:type="dxa"/>
            <w:tcBorders>
              <w:bottom w:val="single" w:sz="4" w:space="0" w:color="auto"/>
            </w:tcBorders>
          </w:tcPr>
          <w:p w14:paraId="65CE6015" w14:textId="77777777" w:rsidR="00C76039" w:rsidRPr="005114CE" w:rsidRDefault="00C76039" w:rsidP="00440CD8">
            <w:pPr>
              <w:pStyle w:val="FieldText"/>
            </w:pPr>
          </w:p>
        </w:tc>
      </w:tr>
      <w:tr w:rsidR="00856C35" w:rsidRPr="005114CE" w14:paraId="5D6B8E00" w14:textId="77777777" w:rsidTr="00FF1313">
        <w:trPr>
          <w:trHeight w:val="288"/>
        </w:trPr>
        <w:tc>
          <w:tcPr>
            <w:tcW w:w="1081" w:type="dxa"/>
          </w:tcPr>
          <w:p w14:paraId="3D443E29" w14:textId="77777777" w:rsidR="00856C35" w:rsidRPr="005114CE" w:rsidRDefault="00856C35">
            <w:pPr>
              <w:rPr>
                <w:szCs w:val="19"/>
              </w:rPr>
            </w:pPr>
          </w:p>
        </w:tc>
        <w:tc>
          <w:tcPr>
            <w:tcW w:w="5805" w:type="dxa"/>
            <w:tcBorders>
              <w:top w:val="single" w:sz="4" w:space="0" w:color="auto"/>
            </w:tcBorders>
          </w:tcPr>
          <w:p w14:paraId="7E1182C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00D33556"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41B1CF54" w14:textId="77777777" w:rsidR="00856C35" w:rsidRPr="00490804" w:rsidRDefault="00856C35" w:rsidP="00490804">
            <w:pPr>
              <w:pStyle w:val="Heading3"/>
              <w:outlineLvl w:val="2"/>
            </w:pPr>
            <w:r w:rsidRPr="00490804">
              <w:t>ZIP Code</w:t>
            </w:r>
          </w:p>
        </w:tc>
      </w:tr>
    </w:tbl>
    <w:p w14:paraId="02337C0E"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202181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C2AE7B3" w14:textId="77777777" w:rsidR="00841645" w:rsidRPr="005114CE" w:rsidRDefault="00841645" w:rsidP="00490804">
            <w:r w:rsidRPr="005114CE">
              <w:t>Phone:</w:t>
            </w:r>
          </w:p>
        </w:tc>
        <w:tc>
          <w:tcPr>
            <w:tcW w:w="3690" w:type="dxa"/>
            <w:tcBorders>
              <w:bottom w:val="single" w:sz="4" w:space="0" w:color="auto"/>
            </w:tcBorders>
          </w:tcPr>
          <w:p w14:paraId="650783DC" w14:textId="77777777" w:rsidR="00841645" w:rsidRPr="009C220D" w:rsidRDefault="00841645" w:rsidP="00856C35">
            <w:pPr>
              <w:pStyle w:val="FieldText"/>
            </w:pPr>
          </w:p>
        </w:tc>
        <w:tc>
          <w:tcPr>
            <w:tcW w:w="720" w:type="dxa"/>
          </w:tcPr>
          <w:p w14:paraId="6C5A8AD7"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688D5BA8" w14:textId="77777777" w:rsidR="00841645" w:rsidRPr="009C220D" w:rsidRDefault="00841645" w:rsidP="00440CD8">
            <w:pPr>
              <w:pStyle w:val="FieldText"/>
            </w:pPr>
          </w:p>
        </w:tc>
      </w:tr>
    </w:tbl>
    <w:p w14:paraId="756419CD"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429EDE8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1C3EC4B0" w14:textId="77777777" w:rsidR="00613129" w:rsidRPr="005114CE" w:rsidRDefault="00613129" w:rsidP="00490804">
            <w:r w:rsidRPr="005114CE">
              <w:t>Date Available:</w:t>
            </w:r>
          </w:p>
        </w:tc>
        <w:tc>
          <w:tcPr>
            <w:tcW w:w="1414" w:type="dxa"/>
            <w:tcBorders>
              <w:bottom w:val="single" w:sz="4" w:space="0" w:color="auto"/>
            </w:tcBorders>
          </w:tcPr>
          <w:p w14:paraId="2F0C471D" w14:textId="77777777" w:rsidR="00613129" w:rsidRPr="009C220D" w:rsidRDefault="00613129" w:rsidP="00440CD8">
            <w:pPr>
              <w:pStyle w:val="FieldText"/>
            </w:pPr>
          </w:p>
        </w:tc>
        <w:tc>
          <w:tcPr>
            <w:tcW w:w="1890" w:type="dxa"/>
          </w:tcPr>
          <w:p w14:paraId="0510FFB3"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782E3989" w14:textId="77777777" w:rsidR="00613129" w:rsidRPr="009C220D" w:rsidRDefault="00613129" w:rsidP="00440CD8">
            <w:pPr>
              <w:pStyle w:val="FieldText"/>
            </w:pPr>
          </w:p>
        </w:tc>
        <w:tc>
          <w:tcPr>
            <w:tcW w:w="1620" w:type="dxa"/>
          </w:tcPr>
          <w:p w14:paraId="20622FDD"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71D2E4C2" w14:textId="77777777" w:rsidR="00613129" w:rsidRPr="009C220D" w:rsidRDefault="00613129" w:rsidP="00856C35">
            <w:pPr>
              <w:pStyle w:val="FieldText"/>
            </w:pPr>
            <w:r w:rsidRPr="009C220D">
              <w:t>$</w:t>
            </w:r>
          </w:p>
        </w:tc>
      </w:tr>
    </w:tbl>
    <w:p w14:paraId="63CB2121"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23BB91F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02C2CB27" w14:textId="77777777" w:rsidR="00DE7FB7" w:rsidRPr="005114CE" w:rsidRDefault="00C76039" w:rsidP="00490804">
            <w:r w:rsidRPr="005114CE">
              <w:t>Position Applied for:</w:t>
            </w:r>
          </w:p>
        </w:tc>
        <w:tc>
          <w:tcPr>
            <w:tcW w:w="8277" w:type="dxa"/>
            <w:tcBorders>
              <w:bottom w:val="single" w:sz="4" w:space="0" w:color="auto"/>
            </w:tcBorders>
          </w:tcPr>
          <w:p w14:paraId="05F85AAF" w14:textId="77777777" w:rsidR="00DE7FB7" w:rsidRPr="009C220D" w:rsidRDefault="00DE7FB7" w:rsidP="00083002">
            <w:pPr>
              <w:pStyle w:val="FieldText"/>
            </w:pPr>
          </w:p>
        </w:tc>
      </w:tr>
    </w:tbl>
    <w:p w14:paraId="6DDA9505"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1D44A2DB"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7593C089"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404E3697" w14:textId="77777777" w:rsidR="009C220D" w:rsidRPr="00D6155E" w:rsidRDefault="009C220D" w:rsidP="00490804">
            <w:pPr>
              <w:pStyle w:val="Checkbox"/>
            </w:pPr>
            <w:r w:rsidRPr="00D6155E">
              <w:t>YES</w:t>
            </w:r>
          </w:p>
          <w:p w14:paraId="13910B36"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EF4EAD">
              <w:fldChar w:fldCharType="separate"/>
            </w:r>
            <w:r w:rsidRPr="005114CE">
              <w:fldChar w:fldCharType="end"/>
            </w:r>
            <w:bookmarkEnd w:id="0"/>
          </w:p>
        </w:tc>
        <w:tc>
          <w:tcPr>
            <w:tcW w:w="509" w:type="dxa"/>
          </w:tcPr>
          <w:p w14:paraId="3E67CD9D" w14:textId="77777777" w:rsidR="009C220D" w:rsidRPr="009C220D" w:rsidRDefault="009C220D" w:rsidP="00490804">
            <w:pPr>
              <w:pStyle w:val="Checkbox"/>
            </w:pPr>
            <w:r>
              <w:t>NO</w:t>
            </w:r>
          </w:p>
          <w:p w14:paraId="2F47E650"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EF4EAD">
              <w:fldChar w:fldCharType="separate"/>
            </w:r>
            <w:r w:rsidRPr="00D6155E">
              <w:fldChar w:fldCharType="end"/>
            </w:r>
            <w:bookmarkEnd w:id="1"/>
          </w:p>
        </w:tc>
        <w:tc>
          <w:tcPr>
            <w:tcW w:w="4031" w:type="dxa"/>
          </w:tcPr>
          <w:p w14:paraId="745B6293" w14:textId="77777777" w:rsidR="009C220D" w:rsidRPr="005114CE" w:rsidRDefault="009C220D" w:rsidP="00490804">
            <w:pPr>
              <w:pStyle w:val="Heading4"/>
              <w:outlineLvl w:val="3"/>
            </w:pPr>
            <w:r w:rsidRPr="005114CE">
              <w:t>If no, are you authorized to work in the U.S.?</w:t>
            </w:r>
          </w:p>
        </w:tc>
        <w:tc>
          <w:tcPr>
            <w:tcW w:w="517" w:type="dxa"/>
          </w:tcPr>
          <w:p w14:paraId="70E1A799" w14:textId="77777777" w:rsidR="009C220D" w:rsidRPr="009C220D" w:rsidRDefault="009C220D" w:rsidP="00490804">
            <w:pPr>
              <w:pStyle w:val="Checkbox"/>
            </w:pPr>
            <w:r>
              <w:t>YES</w:t>
            </w:r>
          </w:p>
          <w:p w14:paraId="1BE77EB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F4EAD">
              <w:fldChar w:fldCharType="separate"/>
            </w:r>
            <w:r w:rsidRPr="005114CE">
              <w:fldChar w:fldCharType="end"/>
            </w:r>
          </w:p>
        </w:tc>
        <w:tc>
          <w:tcPr>
            <w:tcW w:w="666" w:type="dxa"/>
          </w:tcPr>
          <w:p w14:paraId="1AF4D5C6" w14:textId="77777777" w:rsidR="009C220D" w:rsidRPr="009C220D" w:rsidRDefault="009C220D" w:rsidP="00490804">
            <w:pPr>
              <w:pStyle w:val="Checkbox"/>
            </w:pPr>
            <w:r>
              <w:t>NO</w:t>
            </w:r>
          </w:p>
          <w:p w14:paraId="3DB9D59C"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F4EAD">
              <w:fldChar w:fldCharType="separate"/>
            </w:r>
            <w:r w:rsidRPr="005114CE">
              <w:fldChar w:fldCharType="end"/>
            </w:r>
          </w:p>
        </w:tc>
      </w:tr>
    </w:tbl>
    <w:p w14:paraId="6D287596"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660E1288"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4433E704" w14:textId="77777777" w:rsidR="009C220D" w:rsidRPr="005114CE" w:rsidRDefault="009C220D" w:rsidP="00490804">
            <w:r w:rsidRPr="005114CE">
              <w:t>Have you ever worked for this company?</w:t>
            </w:r>
          </w:p>
        </w:tc>
        <w:tc>
          <w:tcPr>
            <w:tcW w:w="665" w:type="dxa"/>
          </w:tcPr>
          <w:p w14:paraId="1632511C" w14:textId="77777777" w:rsidR="009C220D" w:rsidRPr="009C220D" w:rsidRDefault="009C220D" w:rsidP="00490804">
            <w:pPr>
              <w:pStyle w:val="Checkbox"/>
            </w:pPr>
            <w:r>
              <w:t>YES</w:t>
            </w:r>
          </w:p>
          <w:p w14:paraId="235E4BA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F4EAD">
              <w:fldChar w:fldCharType="separate"/>
            </w:r>
            <w:r w:rsidRPr="005114CE">
              <w:fldChar w:fldCharType="end"/>
            </w:r>
          </w:p>
        </w:tc>
        <w:tc>
          <w:tcPr>
            <w:tcW w:w="509" w:type="dxa"/>
          </w:tcPr>
          <w:p w14:paraId="738A2800" w14:textId="77777777" w:rsidR="009C220D" w:rsidRPr="009C220D" w:rsidRDefault="009C220D" w:rsidP="00490804">
            <w:pPr>
              <w:pStyle w:val="Checkbox"/>
            </w:pPr>
            <w:r>
              <w:t>NO</w:t>
            </w:r>
          </w:p>
          <w:p w14:paraId="162D876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F4EAD">
              <w:fldChar w:fldCharType="separate"/>
            </w:r>
            <w:r w:rsidRPr="005114CE">
              <w:fldChar w:fldCharType="end"/>
            </w:r>
          </w:p>
        </w:tc>
        <w:tc>
          <w:tcPr>
            <w:tcW w:w="1359" w:type="dxa"/>
          </w:tcPr>
          <w:p w14:paraId="6BAF65FC"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42E854E8" w14:textId="77777777" w:rsidR="009C220D" w:rsidRPr="009C220D" w:rsidRDefault="009C220D" w:rsidP="00617C65">
            <w:pPr>
              <w:pStyle w:val="FieldText"/>
            </w:pPr>
          </w:p>
        </w:tc>
      </w:tr>
    </w:tbl>
    <w:p w14:paraId="44E9EBD5"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38945FA0"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5D0930F4" w14:textId="77777777" w:rsidR="009C220D" w:rsidRPr="005114CE" w:rsidRDefault="009C220D" w:rsidP="00490804">
            <w:r w:rsidRPr="005114CE">
              <w:t>Have you ever been convicted of a felony?</w:t>
            </w:r>
          </w:p>
        </w:tc>
        <w:tc>
          <w:tcPr>
            <w:tcW w:w="665" w:type="dxa"/>
          </w:tcPr>
          <w:p w14:paraId="44A7F408" w14:textId="77777777" w:rsidR="009C220D" w:rsidRPr="009C220D" w:rsidRDefault="009C220D" w:rsidP="00490804">
            <w:pPr>
              <w:pStyle w:val="Checkbox"/>
            </w:pPr>
            <w:r>
              <w:t>YES</w:t>
            </w:r>
          </w:p>
          <w:p w14:paraId="7A49A64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F4EAD">
              <w:fldChar w:fldCharType="separate"/>
            </w:r>
            <w:r w:rsidRPr="005114CE">
              <w:fldChar w:fldCharType="end"/>
            </w:r>
          </w:p>
        </w:tc>
        <w:tc>
          <w:tcPr>
            <w:tcW w:w="509" w:type="dxa"/>
          </w:tcPr>
          <w:p w14:paraId="767BF329" w14:textId="77777777" w:rsidR="009C220D" w:rsidRPr="009C220D" w:rsidRDefault="009C220D" w:rsidP="00490804">
            <w:pPr>
              <w:pStyle w:val="Checkbox"/>
            </w:pPr>
            <w:r>
              <w:t>NO</w:t>
            </w:r>
          </w:p>
          <w:p w14:paraId="0C2C6D4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F4EAD">
              <w:fldChar w:fldCharType="separate"/>
            </w:r>
            <w:r w:rsidRPr="005114CE">
              <w:fldChar w:fldCharType="end"/>
            </w:r>
          </w:p>
        </w:tc>
        <w:tc>
          <w:tcPr>
            <w:tcW w:w="5214" w:type="dxa"/>
          </w:tcPr>
          <w:p w14:paraId="1F69CAC3" w14:textId="77777777" w:rsidR="009C220D" w:rsidRPr="005114CE" w:rsidRDefault="009C220D" w:rsidP="00682C69"/>
        </w:tc>
      </w:tr>
    </w:tbl>
    <w:p w14:paraId="2F254D3A"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02AD2C1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45106437" w14:textId="77777777" w:rsidR="000F2DF4" w:rsidRPr="005114CE" w:rsidRDefault="000F2DF4" w:rsidP="00490804">
            <w:r w:rsidRPr="005114CE">
              <w:t>If yes, explain:</w:t>
            </w:r>
          </w:p>
        </w:tc>
        <w:tc>
          <w:tcPr>
            <w:tcW w:w="8748" w:type="dxa"/>
            <w:tcBorders>
              <w:bottom w:val="single" w:sz="4" w:space="0" w:color="auto"/>
            </w:tcBorders>
          </w:tcPr>
          <w:p w14:paraId="20E16A06" w14:textId="77777777" w:rsidR="000F2DF4" w:rsidRPr="009C220D" w:rsidRDefault="000F2DF4" w:rsidP="00617C65">
            <w:pPr>
              <w:pStyle w:val="FieldText"/>
            </w:pPr>
          </w:p>
        </w:tc>
      </w:tr>
    </w:tbl>
    <w:p w14:paraId="48805161"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6F4C9F82"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DBEE1D6" w14:textId="77777777" w:rsidR="000F2DF4" w:rsidRPr="005114CE" w:rsidRDefault="000F2DF4" w:rsidP="00490804">
            <w:r w:rsidRPr="005114CE">
              <w:t>High School:</w:t>
            </w:r>
          </w:p>
        </w:tc>
        <w:tc>
          <w:tcPr>
            <w:tcW w:w="2782" w:type="dxa"/>
            <w:tcBorders>
              <w:bottom w:val="single" w:sz="4" w:space="0" w:color="auto"/>
            </w:tcBorders>
          </w:tcPr>
          <w:p w14:paraId="1EEAB94B" w14:textId="77777777" w:rsidR="000F2DF4" w:rsidRPr="005114CE" w:rsidRDefault="000F2DF4" w:rsidP="00617C65">
            <w:pPr>
              <w:pStyle w:val="FieldText"/>
            </w:pPr>
          </w:p>
        </w:tc>
        <w:tc>
          <w:tcPr>
            <w:tcW w:w="920" w:type="dxa"/>
          </w:tcPr>
          <w:p w14:paraId="2DD3311D"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A0FE839" w14:textId="77777777" w:rsidR="000F2DF4" w:rsidRPr="005114CE" w:rsidRDefault="000F2DF4" w:rsidP="00617C65">
            <w:pPr>
              <w:pStyle w:val="FieldText"/>
            </w:pPr>
          </w:p>
        </w:tc>
      </w:tr>
    </w:tbl>
    <w:p w14:paraId="69901F08"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4943E709"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590369D2" w14:textId="77777777" w:rsidR="00250014" w:rsidRPr="005114CE" w:rsidRDefault="00250014" w:rsidP="00490804">
            <w:r w:rsidRPr="005114CE">
              <w:t>From:</w:t>
            </w:r>
          </w:p>
        </w:tc>
        <w:tc>
          <w:tcPr>
            <w:tcW w:w="962" w:type="dxa"/>
            <w:tcBorders>
              <w:bottom w:val="single" w:sz="4" w:space="0" w:color="auto"/>
            </w:tcBorders>
          </w:tcPr>
          <w:p w14:paraId="72FF770D" w14:textId="77777777" w:rsidR="00250014" w:rsidRPr="005114CE" w:rsidRDefault="00250014" w:rsidP="00617C65">
            <w:pPr>
              <w:pStyle w:val="FieldText"/>
            </w:pPr>
          </w:p>
        </w:tc>
        <w:tc>
          <w:tcPr>
            <w:tcW w:w="512" w:type="dxa"/>
          </w:tcPr>
          <w:p w14:paraId="4D871ECA"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3B508F8" w14:textId="77777777" w:rsidR="00250014" w:rsidRPr="005114CE" w:rsidRDefault="00250014" w:rsidP="00617C65">
            <w:pPr>
              <w:pStyle w:val="FieldText"/>
            </w:pPr>
          </w:p>
        </w:tc>
        <w:tc>
          <w:tcPr>
            <w:tcW w:w="1757" w:type="dxa"/>
          </w:tcPr>
          <w:p w14:paraId="6325E6E9" w14:textId="77777777" w:rsidR="00250014" w:rsidRPr="005114CE" w:rsidRDefault="00250014" w:rsidP="00490804">
            <w:pPr>
              <w:pStyle w:val="Heading4"/>
              <w:outlineLvl w:val="3"/>
            </w:pPr>
            <w:r w:rsidRPr="005114CE">
              <w:t>Did you graduate?</w:t>
            </w:r>
          </w:p>
        </w:tc>
        <w:tc>
          <w:tcPr>
            <w:tcW w:w="674" w:type="dxa"/>
          </w:tcPr>
          <w:p w14:paraId="40186A29" w14:textId="77777777" w:rsidR="00250014" w:rsidRPr="009C220D" w:rsidRDefault="00250014" w:rsidP="00490804">
            <w:pPr>
              <w:pStyle w:val="Checkbox"/>
            </w:pPr>
            <w:r>
              <w:t>YES</w:t>
            </w:r>
          </w:p>
          <w:p w14:paraId="03AD87DB"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F4EAD">
              <w:fldChar w:fldCharType="separate"/>
            </w:r>
            <w:r w:rsidRPr="005114CE">
              <w:fldChar w:fldCharType="end"/>
            </w:r>
          </w:p>
        </w:tc>
        <w:tc>
          <w:tcPr>
            <w:tcW w:w="602" w:type="dxa"/>
          </w:tcPr>
          <w:p w14:paraId="334191AF" w14:textId="77777777" w:rsidR="00250014" w:rsidRPr="009C220D" w:rsidRDefault="00250014" w:rsidP="00490804">
            <w:pPr>
              <w:pStyle w:val="Checkbox"/>
            </w:pPr>
            <w:r>
              <w:t>NO</w:t>
            </w:r>
          </w:p>
          <w:p w14:paraId="757EB818"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F4EAD">
              <w:fldChar w:fldCharType="separate"/>
            </w:r>
            <w:r w:rsidRPr="005114CE">
              <w:fldChar w:fldCharType="end"/>
            </w:r>
          </w:p>
        </w:tc>
        <w:tc>
          <w:tcPr>
            <w:tcW w:w="917" w:type="dxa"/>
          </w:tcPr>
          <w:p w14:paraId="1969628A"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7AF5F84F" w14:textId="77777777" w:rsidR="00250014" w:rsidRPr="005114CE" w:rsidRDefault="00250014" w:rsidP="00617C65">
            <w:pPr>
              <w:pStyle w:val="FieldText"/>
            </w:pPr>
          </w:p>
        </w:tc>
      </w:tr>
    </w:tbl>
    <w:p w14:paraId="4D031352"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4CDDC26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A08FC78" w14:textId="77777777" w:rsidR="000F2DF4" w:rsidRPr="005114CE" w:rsidRDefault="000F2DF4" w:rsidP="00490804">
            <w:r w:rsidRPr="005114CE">
              <w:t>College:</w:t>
            </w:r>
          </w:p>
        </w:tc>
        <w:tc>
          <w:tcPr>
            <w:tcW w:w="3304" w:type="dxa"/>
            <w:tcBorders>
              <w:bottom w:val="single" w:sz="4" w:space="0" w:color="auto"/>
            </w:tcBorders>
          </w:tcPr>
          <w:p w14:paraId="15CA4C9B" w14:textId="77777777" w:rsidR="000F2DF4" w:rsidRPr="005114CE" w:rsidRDefault="000F2DF4" w:rsidP="00617C65">
            <w:pPr>
              <w:pStyle w:val="FieldText"/>
            </w:pPr>
          </w:p>
        </w:tc>
        <w:tc>
          <w:tcPr>
            <w:tcW w:w="920" w:type="dxa"/>
          </w:tcPr>
          <w:p w14:paraId="0CE994F4"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7804026B" w14:textId="77777777" w:rsidR="000F2DF4" w:rsidRPr="005114CE" w:rsidRDefault="000F2DF4" w:rsidP="00617C65">
            <w:pPr>
              <w:pStyle w:val="FieldText"/>
            </w:pPr>
          </w:p>
        </w:tc>
      </w:tr>
    </w:tbl>
    <w:p w14:paraId="7277A2E3"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768CC53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72B0C484" w14:textId="77777777" w:rsidR="00250014" w:rsidRPr="005114CE" w:rsidRDefault="00250014" w:rsidP="00490804">
            <w:r w:rsidRPr="005114CE">
              <w:t>From:</w:t>
            </w:r>
          </w:p>
        </w:tc>
        <w:tc>
          <w:tcPr>
            <w:tcW w:w="962" w:type="dxa"/>
            <w:tcBorders>
              <w:bottom w:val="single" w:sz="4" w:space="0" w:color="auto"/>
            </w:tcBorders>
          </w:tcPr>
          <w:p w14:paraId="026FE515" w14:textId="77777777" w:rsidR="00250014" w:rsidRPr="005114CE" w:rsidRDefault="00250014" w:rsidP="00617C65">
            <w:pPr>
              <w:pStyle w:val="FieldText"/>
            </w:pPr>
          </w:p>
        </w:tc>
        <w:tc>
          <w:tcPr>
            <w:tcW w:w="512" w:type="dxa"/>
          </w:tcPr>
          <w:p w14:paraId="19B4041D"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A0E89D5" w14:textId="77777777" w:rsidR="00250014" w:rsidRPr="005114CE" w:rsidRDefault="00250014" w:rsidP="00617C65">
            <w:pPr>
              <w:pStyle w:val="FieldText"/>
            </w:pPr>
          </w:p>
        </w:tc>
        <w:tc>
          <w:tcPr>
            <w:tcW w:w="1757" w:type="dxa"/>
          </w:tcPr>
          <w:p w14:paraId="0ACA6AD4" w14:textId="77777777" w:rsidR="00250014" w:rsidRPr="005114CE" w:rsidRDefault="00250014" w:rsidP="00490804">
            <w:pPr>
              <w:pStyle w:val="Heading4"/>
              <w:outlineLvl w:val="3"/>
            </w:pPr>
            <w:r w:rsidRPr="005114CE">
              <w:t>Did you graduate?</w:t>
            </w:r>
          </w:p>
        </w:tc>
        <w:tc>
          <w:tcPr>
            <w:tcW w:w="674" w:type="dxa"/>
          </w:tcPr>
          <w:p w14:paraId="1270EE35" w14:textId="77777777" w:rsidR="00250014" w:rsidRPr="009C220D" w:rsidRDefault="00250014" w:rsidP="00490804">
            <w:pPr>
              <w:pStyle w:val="Checkbox"/>
            </w:pPr>
            <w:r>
              <w:t>YES</w:t>
            </w:r>
          </w:p>
          <w:p w14:paraId="116F1AA8"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F4EAD">
              <w:fldChar w:fldCharType="separate"/>
            </w:r>
            <w:r w:rsidRPr="005114CE">
              <w:fldChar w:fldCharType="end"/>
            </w:r>
          </w:p>
        </w:tc>
        <w:tc>
          <w:tcPr>
            <w:tcW w:w="602" w:type="dxa"/>
          </w:tcPr>
          <w:p w14:paraId="6E5E69BB" w14:textId="77777777" w:rsidR="00250014" w:rsidRPr="009C220D" w:rsidRDefault="00250014" w:rsidP="00490804">
            <w:pPr>
              <w:pStyle w:val="Checkbox"/>
            </w:pPr>
            <w:r>
              <w:t>NO</w:t>
            </w:r>
          </w:p>
          <w:p w14:paraId="370B2ECF"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F4EAD">
              <w:fldChar w:fldCharType="separate"/>
            </w:r>
            <w:r w:rsidRPr="005114CE">
              <w:fldChar w:fldCharType="end"/>
            </w:r>
          </w:p>
        </w:tc>
        <w:tc>
          <w:tcPr>
            <w:tcW w:w="917" w:type="dxa"/>
          </w:tcPr>
          <w:p w14:paraId="430F890D"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460986FF" w14:textId="77777777" w:rsidR="00250014" w:rsidRPr="005114CE" w:rsidRDefault="00250014" w:rsidP="00617C65">
            <w:pPr>
              <w:pStyle w:val="FieldText"/>
            </w:pPr>
          </w:p>
        </w:tc>
      </w:tr>
    </w:tbl>
    <w:p w14:paraId="1176D45B"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0D052FE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6BD66D3" w14:textId="77777777" w:rsidR="002A2510" w:rsidRPr="005114CE" w:rsidRDefault="002A2510" w:rsidP="00490804">
            <w:r w:rsidRPr="005114CE">
              <w:t>Other:</w:t>
            </w:r>
          </w:p>
        </w:tc>
        <w:tc>
          <w:tcPr>
            <w:tcW w:w="3304" w:type="dxa"/>
            <w:tcBorders>
              <w:bottom w:val="single" w:sz="4" w:space="0" w:color="auto"/>
            </w:tcBorders>
          </w:tcPr>
          <w:p w14:paraId="7B1E763B" w14:textId="77777777" w:rsidR="002A2510" w:rsidRPr="005114CE" w:rsidRDefault="002A2510" w:rsidP="00617C65">
            <w:pPr>
              <w:pStyle w:val="FieldText"/>
            </w:pPr>
          </w:p>
        </w:tc>
        <w:tc>
          <w:tcPr>
            <w:tcW w:w="920" w:type="dxa"/>
          </w:tcPr>
          <w:p w14:paraId="5AAA9D82" w14:textId="77777777" w:rsidR="002A2510" w:rsidRPr="005114CE" w:rsidRDefault="002A2510" w:rsidP="00490804">
            <w:pPr>
              <w:pStyle w:val="Heading4"/>
              <w:outlineLvl w:val="3"/>
            </w:pPr>
            <w:r w:rsidRPr="005114CE">
              <w:t>Address:</w:t>
            </w:r>
          </w:p>
        </w:tc>
        <w:tc>
          <w:tcPr>
            <w:tcW w:w="5046" w:type="dxa"/>
          </w:tcPr>
          <w:p w14:paraId="5E69699A" w14:textId="77777777" w:rsidR="002A2510" w:rsidRPr="005114CE" w:rsidRDefault="002A2510" w:rsidP="00617C65">
            <w:pPr>
              <w:pStyle w:val="FieldText"/>
            </w:pPr>
          </w:p>
        </w:tc>
      </w:tr>
    </w:tbl>
    <w:p w14:paraId="1B0CA863"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39D6F05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4FA49928" w14:textId="77777777" w:rsidR="00250014" w:rsidRPr="005114CE" w:rsidRDefault="00250014" w:rsidP="00490804">
            <w:r w:rsidRPr="005114CE">
              <w:t>From:</w:t>
            </w:r>
          </w:p>
        </w:tc>
        <w:tc>
          <w:tcPr>
            <w:tcW w:w="958" w:type="dxa"/>
            <w:tcBorders>
              <w:bottom w:val="single" w:sz="4" w:space="0" w:color="auto"/>
            </w:tcBorders>
          </w:tcPr>
          <w:p w14:paraId="78948066" w14:textId="77777777" w:rsidR="00250014" w:rsidRPr="005114CE" w:rsidRDefault="00250014" w:rsidP="00617C65">
            <w:pPr>
              <w:pStyle w:val="FieldText"/>
            </w:pPr>
          </w:p>
        </w:tc>
        <w:tc>
          <w:tcPr>
            <w:tcW w:w="512" w:type="dxa"/>
          </w:tcPr>
          <w:p w14:paraId="740EC655"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75DB9FB0" w14:textId="77777777" w:rsidR="00250014" w:rsidRPr="005114CE" w:rsidRDefault="00250014" w:rsidP="00617C65">
            <w:pPr>
              <w:pStyle w:val="FieldText"/>
            </w:pPr>
          </w:p>
        </w:tc>
        <w:tc>
          <w:tcPr>
            <w:tcW w:w="1756" w:type="dxa"/>
          </w:tcPr>
          <w:p w14:paraId="058A2A09" w14:textId="77777777" w:rsidR="00250014" w:rsidRPr="005114CE" w:rsidRDefault="00250014" w:rsidP="00490804">
            <w:pPr>
              <w:pStyle w:val="Heading4"/>
              <w:outlineLvl w:val="3"/>
            </w:pPr>
            <w:r w:rsidRPr="005114CE">
              <w:t>Did you graduate?</w:t>
            </w:r>
          </w:p>
        </w:tc>
        <w:tc>
          <w:tcPr>
            <w:tcW w:w="674" w:type="dxa"/>
          </w:tcPr>
          <w:p w14:paraId="207B61EE" w14:textId="77777777" w:rsidR="00250014" w:rsidRPr="009C220D" w:rsidRDefault="00250014" w:rsidP="00490804">
            <w:pPr>
              <w:pStyle w:val="Checkbox"/>
            </w:pPr>
            <w:r>
              <w:t>YES</w:t>
            </w:r>
          </w:p>
          <w:p w14:paraId="3868A5F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F4EAD">
              <w:fldChar w:fldCharType="separate"/>
            </w:r>
            <w:r w:rsidRPr="005114CE">
              <w:fldChar w:fldCharType="end"/>
            </w:r>
          </w:p>
        </w:tc>
        <w:tc>
          <w:tcPr>
            <w:tcW w:w="602" w:type="dxa"/>
          </w:tcPr>
          <w:p w14:paraId="21B347DA" w14:textId="77777777" w:rsidR="00250014" w:rsidRPr="009C220D" w:rsidRDefault="00250014" w:rsidP="00490804">
            <w:pPr>
              <w:pStyle w:val="Checkbox"/>
            </w:pPr>
            <w:r>
              <w:t>NO</w:t>
            </w:r>
          </w:p>
          <w:p w14:paraId="75D8313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F4EAD">
              <w:fldChar w:fldCharType="separate"/>
            </w:r>
            <w:r w:rsidRPr="005114CE">
              <w:fldChar w:fldCharType="end"/>
            </w:r>
          </w:p>
        </w:tc>
        <w:tc>
          <w:tcPr>
            <w:tcW w:w="917" w:type="dxa"/>
          </w:tcPr>
          <w:p w14:paraId="01E5D019"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686D07F3" w14:textId="77777777" w:rsidR="00250014" w:rsidRPr="005114CE" w:rsidRDefault="00250014" w:rsidP="00617C65">
            <w:pPr>
              <w:pStyle w:val="FieldText"/>
            </w:pPr>
          </w:p>
        </w:tc>
      </w:tr>
    </w:tbl>
    <w:p w14:paraId="05CE0149" w14:textId="77777777" w:rsidR="00330050" w:rsidRDefault="00330050" w:rsidP="00330050">
      <w:pPr>
        <w:pStyle w:val="Heading2"/>
      </w:pPr>
      <w:r>
        <w:t>References</w:t>
      </w:r>
    </w:p>
    <w:p w14:paraId="4B14074A"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3D7C1938"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A687D72" w14:textId="77777777" w:rsidR="000F2DF4" w:rsidRPr="005114CE" w:rsidRDefault="000F2DF4" w:rsidP="00490804">
            <w:r w:rsidRPr="005114CE">
              <w:t>Full Name:</w:t>
            </w:r>
          </w:p>
        </w:tc>
        <w:tc>
          <w:tcPr>
            <w:tcW w:w="5588" w:type="dxa"/>
            <w:tcBorders>
              <w:bottom w:val="single" w:sz="4" w:space="0" w:color="auto"/>
            </w:tcBorders>
          </w:tcPr>
          <w:p w14:paraId="75A156E7" w14:textId="77777777" w:rsidR="000F2DF4" w:rsidRPr="009C220D" w:rsidRDefault="000F2DF4" w:rsidP="00A211B2">
            <w:pPr>
              <w:pStyle w:val="FieldText"/>
            </w:pPr>
          </w:p>
        </w:tc>
        <w:tc>
          <w:tcPr>
            <w:tcW w:w="1350" w:type="dxa"/>
          </w:tcPr>
          <w:p w14:paraId="498FC99D"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2C3662E1" w14:textId="77777777" w:rsidR="000F2DF4" w:rsidRPr="009C220D" w:rsidRDefault="000F2DF4" w:rsidP="00A211B2">
            <w:pPr>
              <w:pStyle w:val="FieldText"/>
            </w:pPr>
          </w:p>
        </w:tc>
      </w:tr>
      <w:tr w:rsidR="000F2DF4" w:rsidRPr="005114CE" w14:paraId="620AF4F1" w14:textId="77777777" w:rsidTr="00BD103E">
        <w:trPr>
          <w:trHeight w:val="360"/>
        </w:trPr>
        <w:tc>
          <w:tcPr>
            <w:tcW w:w="1072" w:type="dxa"/>
          </w:tcPr>
          <w:p w14:paraId="5CE05E1F"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2687B0DE" w14:textId="77777777" w:rsidR="000F2DF4" w:rsidRPr="009C220D" w:rsidRDefault="000F2DF4" w:rsidP="00A211B2">
            <w:pPr>
              <w:pStyle w:val="FieldText"/>
            </w:pPr>
          </w:p>
        </w:tc>
        <w:tc>
          <w:tcPr>
            <w:tcW w:w="1350" w:type="dxa"/>
          </w:tcPr>
          <w:p w14:paraId="3E98F3D0"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0CCE5120" w14:textId="77777777" w:rsidR="000F2DF4" w:rsidRPr="009C220D" w:rsidRDefault="000F2DF4" w:rsidP="00682C69">
            <w:pPr>
              <w:pStyle w:val="FieldText"/>
            </w:pPr>
          </w:p>
        </w:tc>
      </w:tr>
      <w:tr w:rsidR="00BD103E" w:rsidRPr="005114CE" w14:paraId="19AA780A" w14:textId="77777777" w:rsidTr="00BD103E">
        <w:trPr>
          <w:trHeight w:val="360"/>
        </w:trPr>
        <w:tc>
          <w:tcPr>
            <w:tcW w:w="1072" w:type="dxa"/>
            <w:tcBorders>
              <w:bottom w:val="single" w:sz="4" w:space="0" w:color="auto"/>
            </w:tcBorders>
          </w:tcPr>
          <w:p w14:paraId="5963A3DB" w14:textId="77777777" w:rsidR="00BD103E" w:rsidRDefault="00BD103E" w:rsidP="00490804">
            <w:r>
              <w:t>Address:</w:t>
            </w:r>
          </w:p>
        </w:tc>
        <w:tc>
          <w:tcPr>
            <w:tcW w:w="5588" w:type="dxa"/>
            <w:tcBorders>
              <w:top w:val="single" w:sz="4" w:space="0" w:color="auto"/>
              <w:bottom w:val="single" w:sz="4" w:space="0" w:color="auto"/>
            </w:tcBorders>
          </w:tcPr>
          <w:p w14:paraId="5E91EE62" w14:textId="77777777" w:rsidR="00BD103E" w:rsidRPr="009C220D" w:rsidRDefault="00BD103E" w:rsidP="00A211B2">
            <w:pPr>
              <w:pStyle w:val="FieldText"/>
            </w:pPr>
          </w:p>
        </w:tc>
        <w:tc>
          <w:tcPr>
            <w:tcW w:w="1350" w:type="dxa"/>
            <w:tcBorders>
              <w:bottom w:val="single" w:sz="4" w:space="0" w:color="auto"/>
            </w:tcBorders>
          </w:tcPr>
          <w:p w14:paraId="1F732009"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1EA0CB78" w14:textId="77777777" w:rsidR="00BD103E" w:rsidRPr="009C220D" w:rsidRDefault="00BD103E" w:rsidP="00682C69">
            <w:pPr>
              <w:pStyle w:val="FieldText"/>
            </w:pPr>
          </w:p>
        </w:tc>
      </w:tr>
      <w:tr w:rsidR="00D55AFA" w:rsidRPr="005114CE" w14:paraId="4855D63A"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BCBC903"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3EB467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43FB1CEB"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3914D79" w14:textId="77777777" w:rsidR="00D55AFA" w:rsidRDefault="00D55AFA" w:rsidP="00330050"/>
        </w:tc>
      </w:tr>
      <w:tr w:rsidR="000F2DF4" w:rsidRPr="005114CE" w14:paraId="4062C41D" w14:textId="77777777" w:rsidTr="00BD103E">
        <w:trPr>
          <w:trHeight w:val="360"/>
        </w:trPr>
        <w:tc>
          <w:tcPr>
            <w:tcW w:w="1072" w:type="dxa"/>
            <w:tcBorders>
              <w:top w:val="single" w:sz="4" w:space="0" w:color="auto"/>
            </w:tcBorders>
          </w:tcPr>
          <w:p w14:paraId="20083C8C"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770799A7" w14:textId="77777777" w:rsidR="000F2DF4" w:rsidRPr="009C220D" w:rsidRDefault="000F2DF4" w:rsidP="00A211B2">
            <w:pPr>
              <w:pStyle w:val="FieldText"/>
            </w:pPr>
          </w:p>
        </w:tc>
        <w:tc>
          <w:tcPr>
            <w:tcW w:w="1350" w:type="dxa"/>
            <w:tcBorders>
              <w:top w:val="single" w:sz="4" w:space="0" w:color="auto"/>
            </w:tcBorders>
          </w:tcPr>
          <w:p w14:paraId="799E90DA"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5327FEB2" w14:textId="77777777" w:rsidR="000F2DF4" w:rsidRPr="009C220D" w:rsidRDefault="000F2DF4" w:rsidP="00A211B2">
            <w:pPr>
              <w:pStyle w:val="FieldText"/>
            </w:pPr>
          </w:p>
        </w:tc>
      </w:tr>
      <w:tr w:rsidR="000D2539" w:rsidRPr="005114CE" w14:paraId="1AF2BEFD" w14:textId="77777777" w:rsidTr="00BD103E">
        <w:trPr>
          <w:trHeight w:val="360"/>
        </w:trPr>
        <w:tc>
          <w:tcPr>
            <w:tcW w:w="1072" w:type="dxa"/>
          </w:tcPr>
          <w:p w14:paraId="280A5105" w14:textId="77777777" w:rsidR="000D2539" w:rsidRPr="005114CE" w:rsidRDefault="000D2539" w:rsidP="00490804">
            <w:r>
              <w:t>Company:</w:t>
            </w:r>
          </w:p>
        </w:tc>
        <w:tc>
          <w:tcPr>
            <w:tcW w:w="5588" w:type="dxa"/>
            <w:tcBorders>
              <w:top w:val="single" w:sz="4" w:space="0" w:color="auto"/>
              <w:bottom w:val="single" w:sz="4" w:space="0" w:color="auto"/>
            </w:tcBorders>
          </w:tcPr>
          <w:p w14:paraId="2ED30768" w14:textId="77777777" w:rsidR="000D2539" w:rsidRPr="009C220D" w:rsidRDefault="000D2539" w:rsidP="00A211B2">
            <w:pPr>
              <w:pStyle w:val="FieldText"/>
            </w:pPr>
          </w:p>
        </w:tc>
        <w:tc>
          <w:tcPr>
            <w:tcW w:w="1350" w:type="dxa"/>
          </w:tcPr>
          <w:p w14:paraId="70CFEB68"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7386F1AF" w14:textId="77777777" w:rsidR="000D2539" w:rsidRPr="009C220D" w:rsidRDefault="000D2539" w:rsidP="00682C69">
            <w:pPr>
              <w:pStyle w:val="FieldText"/>
            </w:pPr>
          </w:p>
        </w:tc>
      </w:tr>
      <w:tr w:rsidR="00BD103E" w:rsidRPr="005114CE" w14:paraId="35FC9C1E" w14:textId="77777777" w:rsidTr="00BD103E">
        <w:trPr>
          <w:trHeight w:val="360"/>
        </w:trPr>
        <w:tc>
          <w:tcPr>
            <w:tcW w:w="1072" w:type="dxa"/>
            <w:tcBorders>
              <w:bottom w:val="single" w:sz="4" w:space="0" w:color="auto"/>
            </w:tcBorders>
          </w:tcPr>
          <w:p w14:paraId="6D959F7D" w14:textId="77777777" w:rsidR="00BD103E" w:rsidRDefault="00BD103E" w:rsidP="00490804">
            <w:r w:rsidRPr="005114CE">
              <w:t>Address:</w:t>
            </w:r>
          </w:p>
        </w:tc>
        <w:tc>
          <w:tcPr>
            <w:tcW w:w="5588" w:type="dxa"/>
            <w:tcBorders>
              <w:top w:val="single" w:sz="4" w:space="0" w:color="auto"/>
              <w:bottom w:val="single" w:sz="4" w:space="0" w:color="auto"/>
            </w:tcBorders>
          </w:tcPr>
          <w:p w14:paraId="2014655D" w14:textId="77777777" w:rsidR="00BD103E" w:rsidRPr="009C220D" w:rsidRDefault="00BD103E" w:rsidP="00A211B2">
            <w:pPr>
              <w:pStyle w:val="FieldText"/>
            </w:pPr>
          </w:p>
        </w:tc>
        <w:tc>
          <w:tcPr>
            <w:tcW w:w="1350" w:type="dxa"/>
            <w:tcBorders>
              <w:bottom w:val="single" w:sz="4" w:space="0" w:color="auto"/>
            </w:tcBorders>
          </w:tcPr>
          <w:p w14:paraId="49816A70"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4DD39BC" w14:textId="77777777" w:rsidR="00BD103E" w:rsidRPr="009C220D" w:rsidRDefault="00BD103E" w:rsidP="00682C69">
            <w:pPr>
              <w:pStyle w:val="FieldText"/>
            </w:pPr>
          </w:p>
        </w:tc>
      </w:tr>
      <w:tr w:rsidR="00D55AFA" w:rsidRPr="005114CE" w14:paraId="712CB523"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6FDF4EE"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47AA139F"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2BF8756"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8B7E081" w14:textId="77777777" w:rsidR="00D55AFA" w:rsidRDefault="00D55AFA" w:rsidP="00330050"/>
        </w:tc>
      </w:tr>
      <w:tr w:rsidR="000D2539" w:rsidRPr="005114CE" w14:paraId="26F8A4DB" w14:textId="77777777" w:rsidTr="00BD103E">
        <w:trPr>
          <w:trHeight w:val="360"/>
        </w:trPr>
        <w:tc>
          <w:tcPr>
            <w:tcW w:w="1072" w:type="dxa"/>
            <w:tcBorders>
              <w:top w:val="single" w:sz="4" w:space="0" w:color="auto"/>
            </w:tcBorders>
          </w:tcPr>
          <w:p w14:paraId="5B2DFEB8"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0E91AE31" w14:textId="77777777" w:rsidR="000D2539" w:rsidRPr="009C220D" w:rsidRDefault="000D2539" w:rsidP="00607FED">
            <w:pPr>
              <w:pStyle w:val="FieldText"/>
              <w:keepLines/>
            </w:pPr>
          </w:p>
        </w:tc>
        <w:tc>
          <w:tcPr>
            <w:tcW w:w="1350" w:type="dxa"/>
            <w:tcBorders>
              <w:top w:val="single" w:sz="4" w:space="0" w:color="auto"/>
            </w:tcBorders>
          </w:tcPr>
          <w:p w14:paraId="05D43D02"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3A3539D6" w14:textId="77777777" w:rsidR="000D2539" w:rsidRPr="009C220D" w:rsidRDefault="000D2539" w:rsidP="00607FED">
            <w:pPr>
              <w:pStyle w:val="FieldText"/>
              <w:keepLines/>
            </w:pPr>
          </w:p>
        </w:tc>
      </w:tr>
      <w:tr w:rsidR="000D2539" w:rsidRPr="005114CE" w14:paraId="2080F09E" w14:textId="77777777" w:rsidTr="00BD103E">
        <w:trPr>
          <w:trHeight w:val="360"/>
        </w:trPr>
        <w:tc>
          <w:tcPr>
            <w:tcW w:w="1072" w:type="dxa"/>
          </w:tcPr>
          <w:p w14:paraId="2BD91E6E" w14:textId="77777777" w:rsidR="000D2539" w:rsidRPr="005114CE" w:rsidRDefault="000D2539" w:rsidP="00490804">
            <w:r>
              <w:t>Company:</w:t>
            </w:r>
          </w:p>
        </w:tc>
        <w:tc>
          <w:tcPr>
            <w:tcW w:w="5588" w:type="dxa"/>
            <w:tcBorders>
              <w:top w:val="single" w:sz="4" w:space="0" w:color="auto"/>
              <w:bottom w:val="single" w:sz="4" w:space="0" w:color="auto"/>
            </w:tcBorders>
          </w:tcPr>
          <w:p w14:paraId="437136A1" w14:textId="77777777" w:rsidR="000D2539" w:rsidRPr="009C220D" w:rsidRDefault="000D2539" w:rsidP="00607FED">
            <w:pPr>
              <w:pStyle w:val="FieldText"/>
              <w:keepLines/>
            </w:pPr>
          </w:p>
        </w:tc>
        <w:tc>
          <w:tcPr>
            <w:tcW w:w="1350" w:type="dxa"/>
          </w:tcPr>
          <w:p w14:paraId="6949A211"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48DB4F60" w14:textId="77777777" w:rsidR="000D2539" w:rsidRPr="009C220D" w:rsidRDefault="000D2539" w:rsidP="00607FED">
            <w:pPr>
              <w:pStyle w:val="FieldText"/>
              <w:keepLines/>
            </w:pPr>
          </w:p>
        </w:tc>
      </w:tr>
      <w:tr w:rsidR="00BD103E" w:rsidRPr="005114CE" w14:paraId="6EF1684C" w14:textId="77777777" w:rsidTr="00BD103E">
        <w:trPr>
          <w:trHeight w:val="360"/>
        </w:trPr>
        <w:tc>
          <w:tcPr>
            <w:tcW w:w="1072" w:type="dxa"/>
          </w:tcPr>
          <w:p w14:paraId="0D9B8F9B" w14:textId="77777777" w:rsidR="00BD103E" w:rsidRDefault="00BD103E" w:rsidP="00490804">
            <w:r w:rsidRPr="005114CE">
              <w:t>Address:</w:t>
            </w:r>
          </w:p>
        </w:tc>
        <w:tc>
          <w:tcPr>
            <w:tcW w:w="5588" w:type="dxa"/>
            <w:tcBorders>
              <w:top w:val="single" w:sz="4" w:space="0" w:color="auto"/>
              <w:bottom w:val="single" w:sz="4" w:space="0" w:color="auto"/>
            </w:tcBorders>
          </w:tcPr>
          <w:p w14:paraId="23E0D53F" w14:textId="77777777" w:rsidR="00BD103E" w:rsidRPr="009C220D" w:rsidRDefault="00BD103E" w:rsidP="00607FED">
            <w:pPr>
              <w:pStyle w:val="FieldText"/>
              <w:keepLines/>
            </w:pPr>
          </w:p>
        </w:tc>
        <w:tc>
          <w:tcPr>
            <w:tcW w:w="1350" w:type="dxa"/>
            <w:tcBorders>
              <w:bottom w:val="single" w:sz="4" w:space="0" w:color="auto"/>
            </w:tcBorders>
          </w:tcPr>
          <w:p w14:paraId="0361A49D"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53F4BC87" w14:textId="77777777" w:rsidR="00BD103E" w:rsidRPr="009C220D" w:rsidRDefault="00BD103E" w:rsidP="00607FED">
            <w:pPr>
              <w:pStyle w:val="FieldText"/>
              <w:keepLines/>
            </w:pPr>
          </w:p>
        </w:tc>
      </w:tr>
    </w:tbl>
    <w:p w14:paraId="3E3B22F8"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2D2E44FA"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DB96B91" w14:textId="77777777" w:rsidR="000D2539" w:rsidRPr="005114CE" w:rsidRDefault="000D2539" w:rsidP="00490804">
            <w:r w:rsidRPr="005114CE">
              <w:t>Company:</w:t>
            </w:r>
          </w:p>
        </w:tc>
        <w:tc>
          <w:tcPr>
            <w:tcW w:w="5768" w:type="dxa"/>
            <w:tcBorders>
              <w:bottom w:val="single" w:sz="4" w:space="0" w:color="auto"/>
            </w:tcBorders>
          </w:tcPr>
          <w:p w14:paraId="4D6093F5" w14:textId="77777777" w:rsidR="000D2539" w:rsidRPr="009C220D" w:rsidRDefault="000D2539" w:rsidP="0014663E">
            <w:pPr>
              <w:pStyle w:val="FieldText"/>
            </w:pPr>
          </w:p>
        </w:tc>
        <w:tc>
          <w:tcPr>
            <w:tcW w:w="1170" w:type="dxa"/>
          </w:tcPr>
          <w:p w14:paraId="0D1908A1"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146CCE2D" w14:textId="77777777" w:rsidR="000D2539" w:rsidRPr="009C220D" w:rsidRDefault="000D2539" w:rsidP="00682C69">
            <w:pPr>
              <w:pStyle w:val="FieldText"/>
            </w:pPr>
          </w:p>
        </w:tc>
      </w:tr>
      <w:tr w:rsidR="000D2539" w:rsidRPr="00613129" w14:paraId="532F78F9" w14:textId="77777777" w:rsidTr="00BD103E">
        <w:trPr>
          <w:trHeight w:val="360"/>
        </w:trPr>
        <w:tc>
          <w:tcPr>
            <w:tcW w:w="1072" w:type="dxa"/>
          </w:tcPr>
          <w:p w14:paraId="6319003D"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512B00B2" w14:textId="77777777" w:rsidR="000D2539" w:rsidRPr="009C220D" w:rsidRDefault="000D2539" w:rsidP="0014663E">
            <w:pPr>
              <w:pStyle w:val="FieldText"/>
            </w:pPr>
          </w:p>
        </w:tc>
        <w:tc>
          <w:tcPr>
            <w:tcW w:w="1170" w:type="dxa"/>
          </w:tcPr>
          <w:p w14:paraId="79C69303"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5202DEF0" w14:textId="77777777" w:rsidR="000D2539" w:rsidRPr="009C220D" w:rsidRDefault="000D2539" w:rsidP="0014663E">
            <w:pPr>
              <w:pStyle w:val="FieldText"/>
            </w:pPr>
          </w:p>
        </w:tc>
      </w:tr>
    </w:tbl>
    <w:p w14:paraId="5F40D5DA"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7F30DE9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58ED87"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9D2C02"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AE2C01"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DB160D"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E9DBF2"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A7A9FC" w14:textId="77777777" w:rsidR="008F5BCD" w:rsidRPr="009C220D" w:rsidRDefault="008F5BCD" w:rsidP="00856C35">
            <w:pPr>
              <w:pStyle w:val="FieldText"/>
            </w:pPr>
            <w:r w:rsidRPr="009C220D">
              <w:t>$</w:t>
            </w:r>
          </w:p>
        </w:tc>
      </w:tr>
    </w:tbl>
    <w:p w14:paraId="10D75F75"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14DAF42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175CBDE" w14:textId="77777777" w:rsidR="000D2539" w:rsidRPr="005114CE" w:rsidRDefault="000D2539" w:rsidP="00490804">
            <w:r w:rsidRPr="005114CE">
              <w:t>Responsibilities:</w:t>
            </w:r>
          </w:p>
        </w:tc>
        <w:tc>
          <w:tcPr>
            <w:tcW w:w="8589" w:type="dxa"/>
            <w:tcBorders>
              <w:bottom w:val="single" w:sz="4" w:space="0" w:color="auto"/>
            </w:tcBorders>
          </w:tcPr>
          <w:p w14:paraId="0F1ADE9D" w14:textId="77777777" w:rsidR="000D2539" w:rsidRPr="009C220D" w:rsidRDefault="000D2539" w:rsidP="0014663E">
            <w:pPr>
              <w:pStyle w:val="FieldText"/>
            </w:pPr>
          </w:p>
        </w:tc>
      </w:tr>
    </w:tbl>
    <w:p w14:paraId="2ED4F161"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12BEADD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A3CEA15" w14:textId="77777777" w:rsidR="000D2539" w:rsidRPr="005114CE" w:rsidRDefault="000D2539" w:rsidP="00490804">
            <w:r w:rsidRPr="005114CE">
              <w:t>From:</w:t>
            </w:r>
          </w:p>
        </w:tc>
        <w:tc>
          <w:tcPr>
            <w:tcW w:w="1440" w:type="dxa"/>
            <w:tcBorders>
              <w:bottom w:val="single" w:sz="4" w:space="0" w:color="auto"/>
            </w:tcBorders>
          </w:tcPr>
          <w:p w14:paraId="4DED0B48" w14:textId="77777777" w:rsidR="000D2539" w:rsidRPr="009C220D" w:rsidRDefault="000D2539" w:rsidP="0014663E">
            <w:pPr>
              <w:pStyle w:val="FieldText"/>
            </w:pPr>
          </w:p>
        </w:tc>
        <w:tc>
          <w:tcPr>
            <w:tcW w:w="450" w:type="dxa"/>
          </w:tcPr>
          <w:p w14:paraId="19D6B954"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5D907BC5" w14:textId="77777777" w:rsidR="000D2539" w:rsidRPr="009C220D" w:rsidRDefault="000D2539" w:rsidP="0014663E">
            <w:pPr>
              <w:pStyle w:val="FieldText"/>
            </w:pPr>
          </w:p>
        </w:tc>
        <w:tc>
          <w:tcPr>
            <w:tcW w:w="2070" w:type="dxa"/>
          </w:tcPr>
          <w:p w14:paraId="0AE90D83"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29B7FF02" w14:textId="77777777" w:rsidR="000D2539" w:rsidRPr="009C220D" w:rsidRDefault="000D2539" w:rsidP="0014663E">
            <w:pPr>
              <w:pStyle w:val="FieldText"/>
            </w:pPr>
          </w:p>
        </w:tc>
      </w:tr>
    </w:tbl>
    <w:p w14:paraId="38200133"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218B26A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EDAD12D" w14:textId="77777777" w:rsidR="000D2539" w:rsidRPr="005114CE" w:rsidRDefault="000D2539" w:rsidP="00490804">
            <w:r w:rsidRPr="005114CE">
              <w:t>May we contact your previous supervisor for a reference?</w:t>
            </w:r>
          </w:p>
        </w:tc>
        <w:tc>
          <w:tcPr>
            <w:tcW w:w="900" w:type="dxa"/>
          </w:tcPr>
          <w:p w14:paraId="6B978868" w14:textId="77777777" w:rsidR="000D2539" w:rsidRPr="009C220D" w:rsidRDefault="000D2539" w:rsidP="00490804">
            <w:pPr>
              <w:pStyle w:val="Checkbox"/>
            </w:pPr>
            <w:r>
              <w:t>YES</w:t>
            </w:r>
          </w:p>
          <w:p w14:paraId="2F58EE8D"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EF4EAD">
              <w:fldChar w:fldCharType="separate"/>
            </w:r>
            <w:r w:rsidRPr="005114CE">
              <w:fldChar w:fldCharType="end"/>
            </w:r>
          </w:p>
        </w:tc>
        <w:tc>
          <w:tcPr>
            <w:tcW w:w="900" w:type="dxa"/>
          </w:tcPr>
          <w:p w14:paraId="01C458F0" w14:textId="77777777" w:rsidR="000D2539" w:rsidRPr="009C220D" w:rsidRDefault="000D2539" w:rsidP="00490804">
            <w:pPr>
              <w:pStyle w:val="Checkbox"/>
            </w:pPr>
            <w:r>
              <w:t>NO</w:t>
            </w:r>
          </w:p>
          <w:p w14:paraId="6494AE20"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EF4EAD">
              <w:fldChar w:fldCharType="separate"/>
            </w:r>
            <w:r w:rsidRPr="005114CE">
              <w:fldChar w:fldCharType="end"/>
            </w:r>
          </w:p>
        </w:tc>
        <w:tc>
          <w:tcPr>
            <w:tcW w:w="3240" w:type="dxa"/>
          </w:tcPr>
          <w:p w14:paraId="36E8F1A5" w14:textId="77777777" w:rsidR="000D2539" w:rsidRPr="005114CE" w:rsidRDefault="000D2539" w:rsidP="005557F6">
            <w:pPr>
              <w:rPr>
                <w:szCs w:val="19"/>
              </w:rPr>
            </w:pPr>
          </w:p>
        </w:tc>
      </w:tr>
      <w:tr w:rsidR="00176E67" w:rsidRPr="00613129" w14:paraId="249AFAC2" w14:textId="77777777" w:rsidTr="00BD103E">
        <w:tc>
          <w:tcPr>
            <w:tcW w:w="5040" w:type="dxa"/>
            <w:tcBorders>
              <w:bottom w:val="single" w:sz="4" w:space="0" w:color="auto"/>
            </w:tcBorders>
          </w:tcPr>
          <w:p w14:paraId="7255A03D" w14:textId="77777777" w:rsidR="00176E67" w:rsidRPr="005114CE" w:rsidRDefault="00176E67" w:rsidP="00490804"/>
        </w:tc>
        <w:tc>
          <w:tcPr>
            <w:tcW w:w="900" w:type="dxa"/>
            <w:tcBorders>
              <w:bottom w:val="single" w:sz="4" w:space="0" w:color="auto"/>
            </w:tcBorders>
          </w:tcPr>
          <w:p w14:paraId="59F13560" w14:textId="77777777" w:rsidR="00176E67" w:rsidRDefault="00176E67" w:rsidP="00490804">
            <w:pPr>
              <w:pStyle w:val="Checkbox"/>
            </w:pPr>
          </w:p>
        </w:tc>
        <w:tc>
          <w:tcPr>
            <w:tcW w:w="900" w:type="dxa"/>
            <w:tcBorders>
              <w:bottom w:val="single" w:sz="4" w:space="0" w:color="auto"/>
            </w:tcBorders>
          </w:tcPr>
          <w:p w14:paraId="15998F66" w14:textId="77777777" w:rsidR="00176E67" w:rsidRDefault="00176E67" w:rsidP="00490804">
            <w:pPr>
              <w:pStyle w:val="Checkbox"/>
            </w:pPr>
          </w:p>
        </w:tc>
        <w:tc>
          <w:tcPr>
            <w:tcW w:w="3240" w:type="dxa"/>
            <w:tcBorders>
              <w:bottom w:val="single" w:sz="4" w:space="0" w:color="auto"/>
            </w:tcBorders>
          </w:tcPr>
          <w:p w14:paraId="3F1F08A2" w14:textId="77777777" w:rsidR="00176E67" w:rsidRPr="005114CE" w:rsidRDefault="00176E67" w:rsidP="005557F6">
            <w:pPr>
              <w:rPr>
                <w:szCs w:val="19"/>
              </w:rPr>
            </w:pPr>
          </w:p>
        </w:tc>
      </w:tr>
      <w:tr w:rsidR="00BC07E3" w:rsidRPr="00613129" w14:paraId="5A466045" w14:textId="77777777" w:rsidTr="00BD103E">
        <w:tc>
          <w:tcPr>
            <w:tcW w:w="5040" w:type="dxa"/>
            <w:tcBorders>
              <w:top w:val="single" w:sz="4" w:space="0" w:color="auto"/>
              <w:bottom w:val="single" w:sz="4" w:space="0" w:color="auto"/>
            </w:tcBorders>
            <w:shd w:val="clear" w:color="auto" w:fill="F2F2F2" w:themeFill="background1" w:themeFillShade="F2"/>
          </w:tcPr>
          <w:p w14:paraId="68929806"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5ADF1D2F"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3C6F6958"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19292392" w14:textId="77777777" w:rsidR="00BC07E3" w:rsidRPr="005114CE" w:rsidRDefault="00BC07E3" w:rsidP="005557F6">
            <w:pPr>
              <w:rPr>
                <w:szCs w:val="19"/>
              </w:rPr>
            </w:pPr>
          </w:p>
        </w:tc>
      </w:tr>
    </w:tbl>
    <w:p w14:paraId="58E814CD"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331392EC"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A72DF3A" w14:textId="77777777" w:rsidR="00BC07E3" w:rsidRPr="005114CE" w:rsidRDefault="00BC07E3" w:rsidP="00BC07E3">
            <w:r w:rsidRPr="005114CE">
              <w:t>Company:</w:t>
            </w:r>
          </w:p>
        </w:tc>
        <w:tc>
          <w:tcPr>
            <w:tcW w:w="5768" w:type="dxa"/>
            <w:tcBorders>
              <w:bottom w:val="single" w:sz="4" w:space="0" w:color="auto"/>
            </w:tcBorders>
          </w:tcPr>
          <w:p w14:paraId="03EA9D59" w14:textId="77777777" w:rsidR="00BC07E3" w:rsidRPr="009C220D" w:rsidRDefault="00BC07E3" w:rsidP="00BC07E3">
            <w:pPr>
              <w:pStyle w:val="FieldText"/>
            </w:pPr>
          </w:p>
        </w:tc>
        <w:tc>
          <w:tcPr>
            <w:tcW w:w="1170" w:type="dxa"/>
          </w:tcPr>
          <w:p w14:paraId="5AA31AAD"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3E43334B" w14:textId="77777777" w:rsidR="00BC07E3" w:rsidRPr="009C220D" w:rsidRDefault="00BC07E3" w:rsidP="00BC07E3">
            <w:pPr>
              <w:pStyle w:val="FieldText"/>
            </w:pPr>
          </w:p>
        </w:tc>
      </w:tr>
      <w:tr w:rsidR="00BC07E3" w:rsidRPr="00613129" w14:paraId="740C864F" w14:textId="77777777" w:rsidTr="00BD103E">
        <w:trPr>
          <w:trHeight w:val="360"/>
        </w:trPr>
        <w:tc>
          <w:tcPr>
            <w:tcW w:w="1072" w:type="dxa"/>
          </w:tcPr>
          <w:p w14:paraId="10F836F0"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1D604871" w14:textId="77777777" w:rsidR="00BC07E3" w:rsidRPr="009C220D" w:rsidRDefault="00BC07E3" w:rsidP="00BC07E3">
            <w:pPr>
              <w:pStyle w:val="FieldText"/>
            </w:pPr>
          </w:p>
        </w:tc>
        <w:tc>
          <w:tcPr>
            <w:tcW w:w="1170" w:type="dxa"/>
          </w:tcPr>
          <w:p w14:paraId="11C7D3D2"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3A15DEAE" w14:textId="77777777" w:rsidR="00BC07E3" w:rsidRPr="009C220D" w:rsidRDefault="00BC07E3" w:rsidP="00BC07E3">
            <w:pPr>
              <w:pStyle w:val="FieldText"/>
            </w:pPr>
          </w:p>
        </w:tc>
      </w:tr>
    </w:tbl>
    <w:p w14:paraId="1F898162"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81C4CB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793549AA" w14:textId="77777777" w:rsidR="00BC07E3" w:rsidRPr="005114CE" w:rsidRDefault="00BC07E3" w:rsidP="00BC07E3">
            <w:r w:rsidRPr="005114CE">
              <w:t>Job Title:</w:t>
            </w:r>
          </w:p>
        </w:tc>
        <w:tc>
          <w:tcPr>
            <w:tcW w:w="2888" w:type="dxa"/>
            <w:tcBorders>
              <w:bottom w:val="single" w:sz="4" w:space="0" w:color="auto"/>
            </w:tcBorders>
          </w:tcPr>
          <w:p w14:paraId="0C580063" w14:textId="77777777" w:rsidR="00BC07E3" w:rsidRPr="009C220D" w:rsidRDefault="00BC07E3" w:rsidP="00BC07E3">
            <w:pPr>
              <w:pStyle w:val="FieldText"/>
            </w:pPr>
          </w:p>
        </w:tc>
        <w:tc>
          <w:tcPr>
            <w:tcW w:w="1530" w:type="dxa"/>
          </w:tcPr>
          <w:p w14:paraId="271392BC"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34F0F5B0" w14:textId="77777777" w:rsidR="00BC07E3" w:rsidRPr="009C220D" w:rsidRDefault="00BC07E3" w:rsidP="00BC07E3">
            <w:pPr>
              <w:pStyle w:val="FieldText"/>
            </w:pPr>
            <w:r w:rsidRPr="009C220D">
              <w:t>$</w:t>
            </w:r>
          </w:p>
        </w:tc>
        <w:tc>
          <w:tcPr>
            <w:tcW w:w="1620" w:type="dxa"/>
          </w:tcPr>
          <w:p w14:paraId="1B0E2E0B"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0A090BF4" w14:textId="77777777" w:rsidR="00BC07E3" w:rsidRPr="009C220D" w:rsidRDefault="00BC07E3" w:rsidP="00BC07E3">
            <w:pPr>
              <w:pStyle w:val="FieldText"/>
            </w:pPr>
            <w:r w:rsidRPr="009C220D">
              <w:t>$</w:t>
            </w:r>
          </w:p>
        </w:tc>
      </w:tr>
    </w:tbl>
    <w:p w14:paraId="10B79705"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4193DB6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E29576E" w14:textId="77777777" w:rsidR="00BC07E3" w:rsidRPr="005114CE" w:rsidRDefault="00BC07E3" w:rsidP="00BC07E3">
            <w:r w:rsidRPr="005114CE">
              <w:t>Responsibilities:</w:t>
            </w:r>
          </w:p>
        </w:tc>
        <w:tc>
          <w:tcPr>
            <w:tcW w:w="8589" w:type="dxa"/>
            <w:tcBorders>
              <w:bottom w:val="single" w:sz="4" w:space="0" w:color="auto"/>
            </w:tcBorders>
          </w:tcPr>
          <w:p w14:paraId="430C1524" w14:textId="77777777" w:rsidR="00BC07E3" w:rsidRPr="009C220D" w:rsidRDefault="00BC07E3" w:rsidP="00BC07E3">
            <w:pPr>
              <w:pStyle w:val="FieldText"/>
            </w:pPr>
          </w:p>
        </w:tc>
      </w:tr>
    </w:tbl>
    <w:p w14:paraId="605593CD"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0C3253A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E1409F2" w14:textId="77777777" w:rsidR="00BC07E3" w:rsidRPr="005114CE" w:rsidRDefault="00BC07E3" w:rsidP="00BC07E3">
            <w:r w:rsidRPr="005114CE">
              <w:t>From:</w:t>
            </w:r>
          </w:p>
        </w:tc>
        <w:tc>
          <w:tcPr>
            <w:tcW w:w="1440" w:type="dxa"/>
            <w:tcBorders>
              <w:bottom w:val="single" w:sz="4" w:space="0" w:color="auto"/>
            </w:tcBorders>
          </w:tcPr>
          <w:p w14:paraId="71CE6705" w14:textId="77777777" w:rsidR="00BC07E3" w:rsidRPr="009C220D" w:rsidRDefault="00BC07E3" w:rsidP="00BC07E3">
            <w:pPr>
              <w:pStyle w:val="FieldText"/>
            </w:pPr>
          </w:p>
        </w:tc>
        <w:tc>
          <w:tcPr>
            <w:tcW w:w="450" w:type="dxa"/>
          </w:tcPr>
          <w:p w14:paraId="1653306B"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10752741" w14:textId="77777777" w:rsidR="00BC07E3" w:rsidRPr="009C220D" w:rsidRDefault="00BC07E3" w:rsidP="00BC07E3">
            <w:pPr>
              <w:pStyle w:val="FieldText"/>
            </w:pPr>
          </w:p>
        </w:tc>
        <w:tc>
          <w:tcPr>
            <w:tcW w:w="2070" w:type="dxa"/>
          </w:tcPr>
          <w:p w14:paraId="796FACCB"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4C44F330" w14:textId="77777777" w:rsidR="00BC07E3" w:rsidRPr="009C220D" w:rsidRDefault="00BC07E3" w:rsidP="00BC07E3">
            <w:pPr>
              <w:pStyle w:val="FieldText"/>
            </w:pPr>
          </w:p>
        </w:tc>
      </w:tr>
    </w:tbl>
    <w:p w14:paraId="01BEFD24"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C35D9C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70203A8" w14:textId="77777777" w:rsidR="00BC07E3" w:rsidRPr="005114CE" w:rsidRDefault="00BC07E3" w:rsidP="00BC07E3">
            <w:r w:rsidRPr="005114CE">
              <w:t>May we contact your previous supervisor for a reference?</w:t>
            </w:r>
          </w:p>
        </w:tc>
        <w:tc>
          <w:tcPr>
            <w:tcW w:w="900" w:type="dxa"/>
          </w:tcPr>
          <w:p w14:paraId="4352F2A4" w14:textId="77777777" w:rsidR="00BC07E3" w:rsidRPr="009C220D" w:rsidRDefault="00BC07E3" w:rsidP="00BC07E3">
            <w:pPr>
              <w:pStyle w:val="Checkbox"/>
            </w:pPr>
            <w:r>
              <w:t>YES</w:t>
            </w:r>
          </w:p>
          <w:p w14:paraId="6033474E"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F4EAD">
              <w:fldChar w:fldCharType="separate"/>
            </w:r>
            <w:r w:rsidRPr="005114CE">
              <w:fldChar w:fldCharType="end"/>
            </w:r>
          </w:p>
        </w:tc>
        <w:tc>
          <w:tcPr>
            <w:tcW w:w="900" w:type="dxa"/>
          </w:tcPr>
          <w:p w14:paraId="2A43715A" w14:textId="77777777" w:rsidR="00BC07E3" w:rsidRPr="009C220D" w:rsidRDefault="00BC07E3" w:rsidP="00BC07E3">
            <w:pPr>
              <w:pStyle w:val="Checkbox"/>
            </w:pPr>
            <w:r>
              <w:t>NO</w:t>
            </w:r>
          </w:p>
          <w:p w14:paraId="78604064"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F4EAD">
              <w:fldChar w:fldCharType="separate"/>
            </w:r>
            <w:r w:rsidRPr="005114CE">
              <w:fldChar w:fldCharType="end"/>
            </w:r>
          </w:p>
        </w:tc>
        <w:tc>
          <w:tcPr>
            <w:tcW w:w="3240" w:type="dxa"/>
          </w:tcPr>
          <w:p w14:paraId="1F932D19" w14:textId="77777777" w:rsidR="00BC07E3" w:rsidRPr="005114CE" w:rsidRDefault="00BC07E3" w:rsidP="00BC07E3">
            <w:pPr>
              <w:rPr>
                <w:szCs w:val="19"/>
              </w:rPr>
            </w:pPr>
          </w:p>
        </w:tc>
      </w:tr>
      <w:tr w:rsidR="00176E67" w:rsidRPr="00613129" w14:paraId="72BE149D" w14:textId="77777777" w:rsidTr="00BD103E">
        <w:tc>
          <w:tcPr>
            <w:tcW w:w="5040" w:type="dxa"/>
            <w:tcBorders>
              <w:bottom w:val="single" w:sz="4" w:space="0" w:color="auto"/>
            </w:tcBorders>
          </w:tcPr>
          <w:p w14:paraId="68F1260C" w14:textId="77777777" w:rsidR="00176E67" w:rsidRPr="005114CE" w:rsidRDefault="00176E67" w:rsidP="00BC07E3"/>
        </w:tc>
        <w:tc>
          <w:tcPr>
            <w:tcW w:w="900" w:type="dxa"/>
            <w:tcBorders>
              <w:bottom w:val="single" w:sz="4" w:space="0" w:color="auto"/>
            </w:tcBorders>
          </w:tcPr>
          <w:p w14:paraId="064D8A62" w14:textId="77777777" w:rsidR="00176E67" w:rsidRDefault="00176E67" w:rsidP="00BC07E3">
            <w:pPr>
              <w:pStyle w:val="Checkbox"/>
            </w:pPr>
          </w:p>
        </w:tc>
        <w:tc>
          <w:tcPr>
            <w:tcW w:w="900" w:type="dxa"/>
            <w:tcBorders>
              <w:bottom w:val="single" w:sz="4" w:space="0" w:color="auto"/>
            </w:tcBorders>
          </w:tcPr>
          <w:p w14:paraId="67C273EB" w14:textId="77777777" w:rsidR="00176E67" w:rsidRDefault="00176E67" w:rsidP="00BC07E3">
            <w:pPr>
              <w:pStyle w:val="Checkbox"/>
            </w:pPr>
          </w:p>
        </w:tc>
        <w:tc>
          <w:tcPr>
            <w:tcW w:w="3240" w:type="dxa"/>
            <w:tcBorders>
              <w:bottom w:val="single" w:sz="4" w:space="0" w:color="auto"/>
            </w:tcBorders>
          </w:tcPr>
          <w:p w14:paraId="29E5DF8E" w14:textId="77777777" w:rsidR="00176E67" w:rsidRPr="005114CE" w:rsidRDefault="00176E67" w:rsidP="00BC07E3">
            <w:pPr>
              <w:rPr>
                <w:szCs w:val="19"/>
              </w:rPr>
            </w:pPr>
          </w:p>
        </w:tc>
      </w:tr>
      <w:tr w:rsidR="00176E67" w:rsidRPr="00613129" w14:paraId="01F4B113" w14:textId="77777777" w:rsidTr="00BD103E">
        <w:tc>
          <w:tcPr>
            <w:tcW w:w="5040" w:type="dxa"/>
            <w:tcBorders>
              <w:top w:val="single" w:sz="4" w:space="0" w:color="auto"/>
              <w:bottom w:val="single" w:sz="4" w:space="0" w:color="auto"/>
            </w:tcBorders>
            <w:shd w:val="clear" w:color="auto" w:fill="F2F2F2" w:themeFill="background1" w:themeFillShade="F2"/>
          </w:tcPr>
          <w:p w14:paraId="0129B690"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384D589A"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0A4CDED2"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420CD92F" w14:textId="77777777" w:rsidR="00176E67" w:rsidRPr="005114CE" w:rsidRDefault="00176E67" w:rsidP="00BC07E3">
            <w:pPr>
              <w:rPr>
                <w:szCs w:val="19"/>
              </w:rPr>
            </w:pPr>
          </w:p>
        </w:tc>
      </w:tr>
    </w:tbl>
    <w:p w14:paraId="2339E6F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9935602"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F5D7880" w14:textId="77777777" w:rsidR="00BC07E3" w:rsidRPr="005114CE" w:rsidRDefault="00BC07E3" w:rsidP="00BC07E3">
            <w:r w:rsidRPr="005114CE">
              <w:t>Company:</w:t>
            </w:r>
          </w:p>
        </w:tc>
        <w:tc>
          <w:tcPr>
            <w:tcW w:w="5768" w:type="dxa"/>
            <w:tcBorders>
              <w:bottom w:val="single" w:sz="4" w:space="0" w:color="auto"/>
            </w:tcBorders>
          </w:tcPr>
          <w:p w14:paraId="3FE4CC3F" w14:textId="77777777" w:rsidR="00BC07E3" w:rsidRPr="009C220D" w:rsidRDefault="00BC07E3" w:rsidP="00BC07E3">
            <w:pPr>
              <w:pStyle w:val="FieldText"/>
            </w:pPr>
          </w:p>
        </w:tc>
        <w:tc>
          <w:tcPr>
            <w:tcW w:w="1170" w:type="dxa"/>
          </w:tcPr>
          <w:p w14:paraId="477C6F91"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0BD0EFFC" w14:textId="77777777" w:rsidR="00BC07E3" w:rsidRPr="009C220D" w:rsidRDefault="00BC07E3" w:rsidP="00BC07E3">
            <w:pPr>
              <w:pStyle w:val="FieldText"/>
            </w:pPr>
          </w:p>
        </w:tc>
      </w:tr>
      <w:tr w:rsidR="00BC07E3" w:rsidRPr="00613129" w14:paraId="5B11B597" w14:textId="77777777" w:rsidTr="00BD103E">
        <w:trPr>
          <w:trHeight w:val="360"/>
        </w:trPr>
        <w:tc>
          <w:tcPr>
            <w:tcW w:w="1072" w:type="dxa"/>
          </w:tcPr>
          <w:p w14:paraId="54578529"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3C9C4817" w14:textId="77777777" w:rsidR="00BC07E3" w:rsidRPr="009C220D" w:rsidRDefault="00BC07E3" w:rsidP="00BC07E3">
            <w:pPr>
              <w:pStyle w:val="FieldText"/>
            </w:pPr>
          </w:p>
        </w:tc>
        <w:tc>
          <w:tcPr>
            <w:tcW w:w="1170" w:type="dxa"/>
          </w:tcPr>
          <w:p w14:paraId="52867E29"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0CA2C2A4" w14:textId="77777777" w:rsidR="00BC07E3" w:rsidRPr="009C220D" w:rsidRDefault="00BC07E3" w:rsidP="00BC07E3">
            <w:pPr>
              <w:pStyle w:val="FieldText"/>
            </w:pPr>
          </w:p>
        </w:tc>
      </w:tr>
    </w:tbl>
    <w:p w14:paraId="51703B8B"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6F71A72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9A92D98" w14:textId="77777777" w:rsidR="00BC07E3" w:rsidRPr="005114CE" w:rsidRDefault="00BC07E3" w:rsidP="00BC07E3">
            <w:r w:rsidRPr="005114CE">
              <w:t>Job Title:</w:t>
            </w:r>
          </w:p>
        </w:tc>
        <w:tc>
          <w:tcPr>
            <w:tcW w:w="2888" w:type="dxa"/>
            <w:tcBorders>
              <w:bottom w:val="single" w:sz="4" w:space="0" w:color="auto"/>
            </w:tcBorders>
          </w:tcPr>
          <w:p w14:paraId="4A4701DA" w14:textId="77777777" w:rsidR="00BC07E3" w:rsidRPr="009C220D" w:rsidRDefault="00BC07E3" w:rsidP="00BC07E3">
            <w:pPr>
              <w:pStyle w:val="FieldText"/>
            </w:pPr>
          </w:p>
        </w:tc>
        <w:tc>
          <w:tcPr>
            <w:tcW w:w="1530" w:type="dxa"/>
          </w:tcPr>
          <w:p w14:paraId="211ED5AC"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36F7FA48" w14:textId="77777777" w:rsidR="00BC07E3" w:rsidRPr="009C220D" w:rsidRDefault="00BC07E3" w:rsidP="00BC07E3">
            <w:pPr>
              <w:pStyle w:val="FieldText"/>
            </w:pPr>
            <w:r w:rsidRPr="009C220D">
              <w:t>$</w:t>
            </w:r>
          </w:p>
        </w:tc>
        <w:tc>
          <w:tcPr>
            <w:tcW w:w="1620" w:type="dxa"/>
          </w:tcPr>
          <w:p w14:paraId="62496AFB"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3599FC52" w14:textId="77777777" w:rsidR="00BC07E3" w:rsidRPr="009C220D" w:rsidRDefault="00BC07E3" w:rsidP="00BC07E3">
            <w:pPr>
              <w:pStyle w:val="FieldText"/>
            </w:pPr>
            <w:r w:rsidRPr="009C220D">
              <w:t>$</w:t>
            </w:r>
          </w:p>
        </w:tc>
      </w:tr>
    </w:tbl>
    <w:p w14:paraId="7626B3C5"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7B8B13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5CB91B7" w14:textId="77777777" w:rsidR="00BC07E3" w:rsidRPr="005114CE" w:rsidRDefault="00BC07E3" w:rsidP="00BC07E3">
            <w:r w:rsidRPr="005114CE">
              <w:t>Responsibilities:</w:t>
            </w:r>
          </w:p>
        </w:tc>
        <w:tc>
          <w:tcPr>
            <w:tcW w:w="8589" w:type="dxa"/>
            <w:tcBorders>
              <w:bottom w:val="single" w:sz="4" w:space="0" w:color="auto"/>
            </w:tcBorders>
          </w:tcPr>
          <w:p w14:paraId="2DA1EAC7" w14:textId="77777777" w:rsidR="00BC07E3" w:rsidRPr="009C220D" w:rsidRDefault="00BC07E3" w:rsidP="00BC07E3">
            <w:pPr>
              <w:pStyle w:val="FieldText"/>
            </w:pPr>
          </w:p>
        </w:tc>
      </w:tr>
    </w:tbl>
    <w:p w14:paraId="4372FAB9"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C8901C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D095516" w14:textId="77777777" w:rsidR="00BC07E3" w:rsidRPr="005114CE" w:rsidRDefault="00BC07E3" w:rsidP="00BC07E3">
            <w:r w:rsidRPr="005114CE">
              <w:t>From:</w:t>
            </w:r>
          </w:p>
        </w:tc>
        <w:tc>
          <w:tcPr>
            <w:tcW w:w="1440" w:type="dxa"/>
            <w:tcBorders>
              <w:bottom w:val="single" w:sz="4" w:space="0" w:color="auto"/>
            </w:tcBorders>
          </w:tcPr>
          <w:p w14:paraId="5A120A94" w14:textId="77777777" w:rsidR="00BC07E3" w:rsidRPr="009C220D" w:rsidRDefault="00BC07E3" w:rsidP="00BC07E3">
            <w:pPr>
              <w:pStyle w:val="FieldText"/>
            </w:pPr>
          </w:p>
        </w:tc>
        <w:tc>
          <w:tcPr>
            <w:tcW w:w="450" w:type="dxa"/>
          </w:tcPr>
          <w:p w14:paraId="012CA497"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28B2D9A6" w14:textId="77777777" w:rsidR="00BC07E3" w:rsidRPr="009C220D" w:rsidRDefault="00BC07E3" w:rsidP="00BC07E3">
            <w:pPr>
              <w:pStyle w:val="FieldText"/>
            </w:pPr>
          </w:p>
        </w:tc>
        <w:tc>
          <w:tcPr>
            <w:tcW w:w="2070" w:type="dxa"/>
          </w:tcPr>
          <w:p w14:paraId="70546FE6"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7255B18A" w14:textId="77777777" w:rsidR="00BC07E3" w:rsidRPr="009C220D" w:rsidRDefault="00BC07E3" w:rsidP="00BC07E3">
            <w:pPr>
              <w:pStyle w:val="FieldText"/>
            </w:pPr>
          </w:p>
        </w:tc>
      </w:tr>
    </w:tbl>
    <w:p w14:paraId="0F1618DF"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796C450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DC4D3DD" w14:textId="77777777" w:rsidR="00BC07E3" w:rsidRPr="005114CE" w:rsidRDefault="00BC07E3" w:rsidP="00BC07E3">
            <w:r w:rsidRPr="005114CE">
              <w:t>May we contact your previous supervisor for a reference?</w:t>
            </w:r>
          </w:p>
        </w:tc>
        <w:tc>
          <w:tcPr>
            <w:tcW w:w="900" w:type="dxa"/>
          </w:tcPr>
          <w:p w14:paraId="6300AF9B" w14:textId="77777777" w:rsidR="00BC07E3" w:rsidRPr="009C220D" w:rsidRDefault="00BC07E3" w:rsidP="00BC07E3">
            <w:pPr>
              <w:pStyle w:val="Checkbox"/>
            </w:pPr>
            <w:r>
              <w:t>YES</w:t>
            </w:r>
          </w:p>
          <w:p w14:paraId="2C5DC3D9"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F4EAD">
              <w:fldChar w:fldCharType="separate"/>
            </w:r>
            <w:r w:rsidRPr="005114CE">
              <w:fldChar w:fldCharType="end"/>
            </w:r>
          </w:p>
        </w:tc>
        <w:tc>
          <w:tcPr>
            <w:tcW w:w="900" w:type="dxa"/>
          </w:tcPr>
          <w:p w14:paraId="242F1CF2" w14:textId="77777777" w:rsidR="00BC07E3" w:rsidRPr="009C220D" w:rsidRDefault="00BC07E3" w:rsidP="00BC07E3">
            <w:pPr>
              <w:pStyle w:val="Checkbox"/>
            </w:pPr>
            <w:r>
              <w:t>NO</w:t>
            </w:r>
          </w:p>
          <w:p w14:paraId="3E7643D6"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F4EAD">
              <w:fldChar w:fldCharType="separate"/>
            </w:r>
            <w:r w:rsidRPr="005114CE">
              <w:fldChar w:fldCharType="end"/>
            </w:r>
          </w:p>
        </w:tc>
        <w:tc>
          <w:tcPr>
            <w:tcW w:w="3240" w:type="dxa"/>
          </w:tcPr>
          <w:p w14:paraId="5A152D00" w14:textId="77777777" w:rsidR="00BC07E3" w:rsidRPr="005114CE" w:rsidRDefault="00BC07E3" w:rsidP="00BC07E3">
            <w:pPr>
              <w:rPr>
                <w:szCs w:val="19"/>
              </w:rPr>
            </w:pPr>
          </w:p>
        </w:tc>
      </w:tr>
    </w:tbl>
    <w:p w14:paraId="49A1B45A"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438ADA7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B90B630" w14:textId="77777777" w:rsidR="000D2539" w:rsidRPr="005114CE" w:rsidRDefault="000D2539" w:rsidP="00490804">
            <w:r w:rsidRPr="005114CE">
              <w:t>Branch:</w:t>
            </w:r>
          </w:p>
        </w:tc>
        <w:tc>
          <w:tcPr>
            <w:tcW w:w="5207" w:type="dxa"/>
            <w:tcBorders>
              <w:bottom w:val="single" w:sz="4" w:space="0" w:color="auto"/>
            </w:tcBorders>
          </w:tcPr>
          <w:p w14:paraId="59AA32F1" w14:textId="77777777" w:rsidR="000D2539" w:rsidRPr="009C220D" w:rsidRDefault="000D2539" w:rsidP="00902964">
            <w:pPr>
              <w:pStyle w:val="FieldText"/>
            </w:pPr>
          </w:p>
        </w:tc>
        <w:tc>
          <w:tcPr>
            <w:tcW w:w="846" w:type="dxa"/>
          </w:tcPr>
          <w:p w14:paraId="717129C7"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1D5CBC85" w14:textId="77777777" w:rsidR="000D2539" w:rsidRPr="009C220D" w:rsidRDefault="000D2539" w:rsidP="00902964">
            <w:pPr>
              <w:pStyle w:val="FieldText"/>
            </w:pPr>
          </w:p>
        </w:tc>
        <w:tc>
          <w:tcPr>
            <w:tcW w:w="540" w:type="dxa"/>
          </w:tcPr>
          <w:p w14:paraId="09B8EC4C"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164DD902" w14:textId="77777777" w:rsidR="000D2539" w:rsidRPr="009C220D" w:rsidRDefault="000D2539" w:rsidP="00902964">
            <w:pPr>
              <w:pStyle w:val="FieldText"/>
            </w:pPr>
          </w:p>
        </w:tc>
      </w:tr>
    </w:tbl>
    <w:p w14:paraId="40EB3483"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6D4CA52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1A4A4B0D" w14:textId="77777777" w:rsidR="000D2539" w:rsidRPr="005114CE" w:rsidRDefault="000D2539" w:rsidP="00490804">
            <w:r w:rsidRPr="005114CE">
              <w:t>Rank at Discharge:</w:t>
            </w:r>
          </w:p>
        </w:tc>
        <w:tc>
          <w:tcPr>
            <w:tcW w:w="3120" w:type="dxa"/>
            <w:tcBorders>
              <w:bottom w:val="single" w:sz="4" w:space="0" w:color="auto"/>
            </w:tcBorders>
          </w:tcPr>
          <w:p w14:paraId="2F2DF3D0" w14:textId="77777777" w:rsidR="000D2539" w:rsidRPr="009C220D" w:rsidRDefault="000D2539" w:rsidP="00902964">
            <w:pPr>
              <w:pStyle w:val="FieldText"/>
            </w:pPr>
          </w:p>
        </w:tc>
        <w:tc>
          <w:tcPr>
            <w:tcW w:w="1927" w:type="dxa"/>
          </w:tcPr>
          <w:p w14:paraId="10EF2DFC"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42C3D199" w14:textId="77777777" w:rsidR="000D2539" w:rsidRPr="009C220D" w:rsidRDefault="000D2539" w:rsidP="00902964">
            <w:pPr>
              <w:pStyle w:val="FieldText"/>
            </w:pPr>
          </w:p>
        </w:tc>
      </w:tr>
    </w:tbl>
    <w:p w14:paraId="3067FF4A"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306C436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20B99021" w14:textId="77777777" w:rsidR="000D2539" w:rsidRPr="005114CE" w:rsidRDefault="000D2539" w:rsidP="00490804">
            <w:r w:rsidRPr="005114CE">
              <w:t>If other than honorable, explain:</w:t>
            </w:r>
          </w:p>
        </w:tc>
        <w:tc>
          <w:tcPr>
            <w:tcW w:w="7238" w:type="dxa"/>
            <w:tcBorders>
              <w:bottom w:val="single" w:sz="4" w:space="0" w:color="auto"/>
            </w:tcBorders>
          </w:tcPr>
          <w:p w14:paraId="09DAF817" w14:textId="77777777" w:rsidR="000D2539" w:rsidRPr="009C220D" w:rsidRDefault="000D2539" w:rsidP="00902964">
            <w:pPr>
              <w:pStyle w:val="FieldText"/>
            </w:pPr>
          </w:p>
        </w:tc>
      </w:tr>
    </w:tbl>
    <w:p w14:paraId="44619C7B" w14:textId="77777777" w:rsidR="00871876" w:rsidRDefault="00871876" w:rsidP="00871876">
      <w:pPr>
        <w:pStyle w:val="Heading2"/>
      </w:pPr>
      <w:r w:rsidRPr="009C220D">
        <w:t>Disclaimer and Signature</w:t>
      </w:r>
    </w:p>
    <w:p w14:paraId="6FBCF605" w14:textId="77777777" w:rsidR="00871876" w:rsidRPr="005114CE" w:rsidRDefault="00871876" w:rsidP="00490804">
      <w:pPr>
        <w:pStyle w:val="Italic"/>
      </w:pPr>
      <w:r w:rsidRPr="005114CE">
        <w:t xml:space="preserve">I certify that my answers are true and complete to the best of my knowledge. </w:t>
      </w:r>
    </w:p>
    <w:p w14:paraId="3F3707C4"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18727B2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D31BE0C" w14:textId="77777777" w:rsidR="000D2539" w:rsidRPr="005114CE" w:rsidRDefault="000D2539" w:rsidP="00490804">
            <w:r w:rsidRPr="005114CE">
              <w:t>Signature:</w:t>
            </w:r>
          </w:p>
        </w:tc>
        <w:tc>
          <w:tcPr>
            <w:tcW w:w="6145" w:type="dxa"/>
            <w:tcBorders>
              <w:bottom w:val="single" w:sz="4" w:space="0" w:color="auto"/>
            </w:tcBorders>
          </w:tcPr>
          <w:p w14:paraId="3854B604" w14:textId="77777777" w:rsidR="000D2539" w:rsidRPr="005114CE" w:rsidRDefault="000D2539" w:rsidP="00682C69">
            <w:pPr>
              <w:pStyle w:val="FieldText"/>
            </w:pPr>
          </w:p>
        </w:tc>
        <w:tc>
          <w:tcPr>
            <w:tcW w:w="674" w:type="dxa"/>
          </w:tcPr>
          <w:p w14:paraId="24D78142"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7A869797" w14:textId="77777777" w:rsidR="000D2539" w:rsidRPr="005114CE" w:rsidRDefault="000D2539" w:rsidP="00682C69">
            <w:pPr>
              <w:pStyle w:val="FieldText"/>
            </w:pPr>
          </w:p>
        </w:tc>
      </w:tr>
    </w:tbl>
    <w:p w14:paraId="7AEB9EBF" w14:textId="1B603A04" w:rsidR="005F6E87" w:rsidRDefault="005F6E87" w:rsidP="004E34C6"/>
    <w:p w14:paraId="4EA11641" w14:textId="63AE4FB2" w:rsidR="002C7ABE" w:rsidRPr="002C7ABE" w:rsidRDefault="008C37BB" w:rsidP="002C7ABE">
      <w:pPr>
        <w:jc w:val="center"/>
        <w:rPr>
          <w:sz w:val="24"/>
        </w:rPr>
      </w:pPr>
      <w:r w:rsidRPr="002C7ABE">
        <w:rPr>
          <w:sz w:val="24"/>
        </w:rPr>
        <w:t xml:space="preserve">Baudette HRA </w:t>
      </w:r>
      <w:proofErr w:type="spellStart"/>
      <w:r w:rsidRPr="002C7ABE">
        <w:rPr>
          <w:sz w:val="24"/>
        </w:rPr>
        <w:t>Tennessen</w:t>
      </w:r>
      <w:proofErr w:type="spellEnd"/>
      <w:r w:rsidRPr="002C7ABE">
        <w:rPr>
          <w:sz w:val="24"/>
        </w:rPr>
        <w:t xml:space="preserve"> warning</w:t>
      </w:r>
    </w:p>
    <w:p w14:paraId="559E5F61" w14:textId="2EAB1325" w:rsidR="008C37BB" w:rsidRPr="002C7ABE" w:rsidRDefault="008C37BB" w:rsidP="004E34C6">
      <w:pPr>
        <w:rPr>
          <w:sz w:val="24"/>
        </w:rPr>
      </w:pPr>
      <w:r w:rsidRPr="002C7ABE">
        <w:rPr>
          <w:sz w:val="24"/>
        </w:rPr>
        <w:t xml:space="preserve"> In accordance with MN statute 13.04 </w:t>
      </w:r>
      <w:r w:rsidR="002C7ABE" w:rsidRPr="002C7ABE">
        <w:rPr>
          <w:sz w:val="24"/>
        </w:rPr>
        <w:t>Subd</w:t>
      </w:r>
      <w:r w:rsidR="002C7ABE">
        <w:rPr>
          <w:sz w:val="24"/>
        </w:rPr>
        <w:t>ivision</w:t>
      </w:r>
      <w:r w:rsidRPr="002C7ABE">
        <w:rPr>
          <w:sz w:val="24"/>
        </w:rPr>
        <w:t xml:space="preserve"> 2 we must inform you of your rights as a subject of government data. The following information, which you may be asked to provide in the employment process, is considered private data: Name, home address, home phone number, social security number, date of birth, conviction record, sex, age group, racial/ethnic group and disability type.  </w:t>
      </w:r>
    </w:p>
    <w:p w14:paraId="749778D2" w14:textId="740A30B4" w:rsidR="008C37BB" w:rsidRPr="002C7ABE" w:rsidRDefault="008C37BB" w:rsidP="004E34C6">
      <w:pPr>
        <w:rPr>
          <w:sz w:val="24"/>
        </w:rPr>
      </w:pPr>
      <w:r w:rsidRPr="002C7ABE">
        <w:rPr>
          <w:sz w:val="24"/>
        </w:rPr>
        <w:t>Furnishing social security number, date of birth</w:t>
      </w:r>
      <w:r w:rsidR="002C7ABE" w:rsidRPr="002C7ABE">
        <w:rPr>
          <w:sz w:val="24"/>
        </w:rPr>
        <w:t xml:space="preserve"> </w:t>
      </w:r>
      <w:r w:rsidRPr="002C7ABE">
        <w:rPr>
          <w:sz w:val="24"/>
        </w:rPr>
        <w:t xml:space="preserve">(unless a minimum age is required), sex, age group, racial/ethnic and disability data is voluntary, but refusal to supply other requested- information will mean that your application for employment may not be considered. </w:t>
      </w:r>
    </w:p>
    <w:p w14:paraId="24C65D85" w14:textId="6455570F" w:rsidR="00F2152D" w:rsidRPr="002C7ABE" w:rsidRDefault="00F2152D" w:rsidP="004E34C6">
      <w:pPr>
        <w:rPr>
          <w:sz w:val="24"/>
        </w:rPr>
      </w:pPr>
      <w:r w:rsidRPr="002C7ABE">
        <w:rPr>
          <w:sz w:val="24"/>
        </w:rPr>
        <w:t xml:space="preserve">Private data is available only to you and to other persons in the Baudette HRA who have a </w:t>
      </w:r>
      <w:proofErr w:type="spellStart"/>
      <w:r w:rsidRPr="002C7ABE">
        <w:rPr>
          <w:sz w:val="24"/>
        </w:rPr>
        <w:t>bonafide</w:t>
      </w:r>
      <w:proofErr w:type="spellEnd"/>
      <w:r w:rsidRPr="002C7ABE">
        <w:rPr>
          <w:sz w:val="24"/>
        </w:rPr>
        <w:t xml:space="preserve"> need for the data. Public data is available to anyone requesting it and consists of all data furnished in the employment process, which is not designed in this notice as private data. </w:t>
      </w:r>
    </w:p>
    <w:p w14:paraId="38F9B929" w14:textId="261CC0F2" w:rsidR="00F2152D" w:rsidRPr="002C7ABE" w:rsidRDefault="00F2152D" w:rsidP="004E34C6">
      <w:pPr>
        <w:rPr>
          <w:sz w:val="24"/>
        </w:rPr>
      </w:pPr>
      <w:r w:rsidRPr="002C7ABE">
        <w:rPr>
          <w:sz w:val="24"/>
        </w:rPr>
        <w:t xml:space="preserve">If you are hired by the Baudette HRA, you will be legally required to supply your Social Security number and all applicable tax information. This information will be sent to federal and state tax authorities and to the social security administration and will enable us to compute your salary deductions. Insurance data that you may be required to furnish in order to participate in health and life insurance plans if applicable will be classified as private as well payroll deductions data. </w:t>
      </w:r>
    </w:p>
    <w:p w14:paraId="3822D25D" w14:textId="58BB61CA" w:rsidR="00F2152D" w:rsidRPr="002C7ABE" w:rsidRDefault="00F2152D" w:rsidP="004E34C6">
      <w:pPr>
        <w:rPr>
          <w:sz w:val="24"/>
        </w:rPr>
      </w:pPr>
      <w:r w:rsidRPr="002C7ABE">
        <w:rPr>
          <w:sz w:val="24"/>
        </w:rPr>
        <w:t xml:space="preserve">As the person executing this application, I acknowledge that an investigation will be conducted for use in determining my qualifications. I herby expressly authorize </w:t>
      </w:r>
      <w:r w:rsidR="002C7ABE" w:rsidRPr="002C7ABE">
        <w:rPr>
          <w:sz w:val="24"/>
        </w:rPr>
        <w:t>release</w:t>
      </w:r>
      <w:r w:rsidRPr="002C7ABE">
        <w:rPr>
          <w:sz w:val="24"/>
        </w:rPr>
        <w:t xml:space="preserve"> of any and all information which any organization</w:t>
      </w:r>
      <w:r w:rsidR="00FB59E7" w:rsidRPr="002C7ABE">
        <w:rPr>
          <w:sz w:val="24"/>
        </w:rPr>
        <w:t xml:space="preserve">, company or person may have, including </w:t>
      </w:r>
      <w:r w:rsidR="002C7ABE" w:rsidRPr="002C7ABE">
        <w:rPr>
          <w:sz w:val="24"/>
        </w:rPr>
        <w:t xml:space="preserve">information of a confidential or privileged nature. I hereby release the Baudette HRA and any organization, company or person furnishing information to the Baudette HRA, as expressly authorized above, from any liability for damage which may result from furnishing the information requested. </w:t>
      </w:r>
    </w:p>
    <w:p w14:paraId="43C4C978" w14:textId="77777777" w:rsidR="002C7ABE" w:rsidRDefault="002C7ABE" w:rsidP="004E34C6">
      <w:pPr>
        <w:rPr>
          <w:sz w:val="24"/>
        </w:rPr>
      </w:pPr>
    </w:p>
    <w:p w14:paraId="7FA4712C" w14:textId="77777777" w:rsidR="002C7ABE" w:rsidRDefault="002C7ABE" w:rsidP="004E34C6">
      <w:pPr>
        <w:rPr>
          <w:sz w:val="24"/>
        </w:rPr>
      </w:pPr>
    </w:p>
    <w:p w14:paraId="468B885C" w14:textId="77777777" w:rsidR="002C7ABE" w:rsidRDefault="002C7ABE" w:rsidP="004E34C6">
      <w:pPr>
        <w:rPr>
          <w:sz w:val="24"/>
        </w:rPr>
      </w:pPr>
    </w:p>
    <w:p w14:paraId="46817FCC" w14:textId="77777777" w:rsidR="002C7ABE" w:rsidRDefault="002C7ABE" w:rsidP="004E34C6">
      <w:pPr>
        <w:rPr>
          <w:sz w:val="24"/>
        </w:rPr>
      </w:pPr>
    </w:p>
    <w:p w14:paraId="23151447" w14:textId="77777777" w:rsidR="002C7ABE" w:rsidRDefault="002C7ABE" w:rsidP="004E34C6">
      <w:pPr>
        <w:rPr>
          <w:sz w:val="24"/>
        </w:rPr>
      </w:pPr>
    </w:p>
    <w:p w14:paraId="7965C509" w14:textId="71108D99" w:rsidR="002C7ABE" w:rsidRPr="002C7ABE" w:rsidRDefault="002C7ABE" w:rsidP="004E34C6">
      <w:pPr>
        <w:rPr>
          <w:sz w:val="24"/>
        </w:rPr>
      </w:pPr>
      <w:bookmarkStart w:id="2" w:name="_GoBack"/>
      <w:bookmarkEnd w:id="2"/>
      <w:r w:rsidRPr="002C7ABE">
        <w:rPr>
          <w:sz w:val="24"/>
        </w:rPr>
        <w:t xml:space="preserve">The Baudette HRA is an equal opportunity employer. </w:t>
      </w:r>
    </w:p>
    <w:sectPr w:rsidR="002C7ABE" w:rsidRPr="002C7ABE"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FC42" w14:textId="77777777" w:rsidR="00EF4EAD" w:rsidRDefault="00EF4EAD" w:rsidP="00176E67">
      <w:r>
        <w:separator/>
      </w:r>
    </w:p>
  </w:endnote>
  <w:endnote w:type="continuationSeparator" w:id="0">
    <w:p w14:paraId="33BCBD59" w14:textId="77777777" w:rsidR="00EF4EAD" w:rsidRDefault="00EF4EA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0C098ED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84991" w14:textId="77777777" w:rsidR="00EF4EAD" w:rsidRDefault="00EF4EAD" w:rsidP="00176E67">
      <w:r>
        <w:separator/>
      </w:r>
    </w:p>
  </w:footnote>
  <w:footnote w:type="continuationSeparator" w:id="0">
    <w:p w14:paraId="0CF2B718" w14:textId="77777777" w:rsidR="00EF4EAD" w:rsidRDefault="00EF4EA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C5"/>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C7ABE"/>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C37BB"/>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D0AC5"/>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4EAD"/>
    <w:rsid w:val="00F2152D"/>
    <w:rsid w:val="00F3132C"/>
    <w:rsid w:val="00F83033"/>
    <w:rsid w:val="00F966AA"/>
    <w:rsid w:val="00FB538F"/>
    <w:rsid w:val="00FB59E7"/>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C6C7FB"/>
  <w15:docId w15:val="{00B80A44-EB7A-4A7C-AA54-97DC8B9C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dette%20HR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Baudette HRA</dc:creator>
  <cp:lastModifiedBy>Janice Nelson</cp:lastModifiedBy>
  <cp:revision>2</cp:revision>
  <cp:lastPrinted>2019-09-16T13:47:00Z</cp:lastPrinted>
  <dcterms:created xsi:type="dcterms:W3CDTF">2019-09-16T16:56:00Z</dcterms:created>
  <dcterms:modified xsi:type="dcterms:W3CDTF">2019-09-16T16:56:00Z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